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980" w:rsidRDefault="00992980" w:rsidP="00044BC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  <w:bookmarkStart w:id="0" w:name="_GoBack"/>
      <w:bookmarkEnd w:id="0"/>
    </w:p>
    <w:p w:rsidR="00044BCF" w:rsidRPr="00FD2A99" w:rsidRDefault="00044BCF" w:rsidP="00044BCF">
      <w:pPr>
        <w:autoSpaceDE w:val="0"/>
        <w:autoSpaceDN w:val="0"/>
        <w:adjustRightInd w:val="0"/>
        <w:spacing w:after="0"/>
        <w:jc w:val="left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FD2A99">
        <w:rPr>
          <w:rFonts w:ascii="Calibri" w:eastAsia="Calibri" w:hAnsi="Calibri" w:cs="Times New Roman"/>
          <w:b/>
          <w:color w:val="000000"/>
          <w:sz w:val="28"/>
          <w:szCs w:val="28"/>
        </w:rPr>
        <w:t>Příloha č. 1 Informace o způsobu hodnocení a výběru projektů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color w:val="000000"/>
          <w:sz w:val="32"/>
          <w:szCs w:val="32"/>
        </w:rPr>
      </w:pP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044BCF">
        <w:rPr>
          <w:rFonts w:ascii="Calibri" w:eastAsia="Calibri" w:hAnsi="Calibri" w:cs="Times New Roman"/>
          <w:b/>
          <w:color w:val="000000"/>
          <w:sz w:val="28"/>
          <w:szCs w:val="28"/>
        </w:rPr>
        <w:t xml:space="preserve">Popis hodnocení a výběru projektů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>Hodnocení a výběr projektů probíhá ze strany MAS dle Metodického pokynu pro využití integrovaných nástrojů v programovém období 2014 – 2020, Metodického pokynu pro řízení výzev, hodnocení a výběr projektů v programovém období 2014 – 2020</w:t>
      </w:r>
      <w:r w:rsidR="000A7DBC">
        <w:rPr>
          <w:rFonts w:ascii="Calibri" w:eastAsia="Calibri" w:hAnsi="Calibri" w:cs="Times New Roman"/>
          <w:color w:val="000000"/>
        </w:rPr>
        <w:t>,</w:t>
      </w:r>
      <w:r w:rsidRPr="00044BCF">
        <w:rPr>
          <w:rFonts w:ascii="Calibri" w:eastAsia="Calibri" w:hAnsi="Calibri" w:cs="Times New Roman"/>
          <w:color w:val="000000"/>
        </w:rPr>
        <w:t xml:space="preserve"> Pravidel zapojení Místních akčních skupin do operačního programu Zaměstnanost při implementaci strategií komunitně vedeného místního rozvoje (dále jen </w:t>
      </w:r>
      <w:r w:rsidRPr="00992980">
        <w:rPr>
          <w:rFonts w:ascii="Calibri" w:eastAsia="Calibri" w:hAnsi="Calibri" w:cs="Times New Roman"/>
          <w:color w:val="000000"/>
        </w:rPr>
        <w:t>SCLLD)</w:t>
      </w:r>
      <w:r w:rsidR="000A7DBC" w:rsidRPr="00992980">
        <w:rPr>
          <w:rFonts w:ascii="Calibri" w:eastAsia="Calibri" w:hAnsi="Calibri" w:cs="Times New Roman"/>
          <w:color w:val="000000"/>
        </w:rPr>
        <w:t xml:space="preserve"> a dále dle Jednacího řádu MAS</w:t>
      </w:r>
      <w:r w:rsidR="00992980" w:rsidRPr="00992980">
        <w:rPr>
          <w:rFonts w:ascii="Calibri" w:eastAsia="Calibri" w:hAnsi="Calibri" w:cs="Times New Roman"/>
          <w:color w:val="000000"/>
        </w:rPr>
        <w:t xml:space="preserve"> Otevřené zahrady Jičínska z. s.</w:t>
      </w:r>
      <w:r w:rsidR="00097F21">
        <w:rPr>
          <w:rFonts w:ascii="Calibri" w:eastAsia="Calibri" w:hAnsi="Calibri" w:cs="Times New Roman"/>
          <w:color w:val="000000"/>
        </w:rPr>
        <w:t xml:space="preserve"> </w:t>
      </w:r>
      <w:r w:rsidR="000A7DBC" w:rsidRPr="00992980">
        <w:rPr>
          <w:rFonts w:ascii="Calibri" w:eastAsia="Calibri" w:hAnsi="Calibri" w:cs="Times New Roman"/>
          <w:color w:val="000000"/>
        </w:rPr>
        <w:t>a Stanov spolku MAS</w:t>
      </w:r>
      <w:r w:rsidR="00992980" w:rsidRPr="00992980">
        <w:rPr>
          <w:rFonts w:ascii="Calibri" w:eastAsia="Calibri" w:hAnsi="Calibri" w:cs="Times New Roman"/>
          <w:color w:val="000000"/>
        </w:rPr>
        <w:t xml:space="preserve"> Otevřené zahrady Jičínska z. s.</w:t>
      </w:r>
      <w:r w:rsidRPr="00044BCF">
        <w:rPr>
          <w:rFonts w:ascii="Calibri" w:eastAsia="Calibri" w:hAnsi="Calibri" w:cs="Times New Roman"/>
          <w:color w:val="000000"/>
        </w:rPr>
        <w:t xml:space="preserve">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</w:pP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b/>
          <w:bCs/>
          <w:color w:val="000000"/>
        </w:rPr>
        <w:t xml:space="preserve">Hodnocení žádostí o podporu zajišťuje MAS. </w:t>
      </w:r>
      <w:r w:rsidRPr="00044BCF">
        <w:rPr>
          <w:rFonts w:ascii="Calibri" w:eastAsia="Calibri" w:hAnsi="Calibri" w:cs="Times New Roman"/>
          <w:color w:val="000000"/>
        </w:rPr>
        <w:t>MAS provádí hodnocení a výběr projektů podle níže uvedených kritérií.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>Výsledkem výběru projektů jsou písemné záznamy o provedeném hodnocení (včetně bodového) a</w:t>
      </w:r>
      <w:r w:rsidR="009D42D8">
        <w:rPr>
          <w:rFonts w:ascii="Calibri" w:eastAsia="Calibri" w:hAnsi="Calibri" w:cs="Times New Roman"/>
          <w:color w:val="000000"/>
        </w:rPr>
        <w:t> </w:t>
      </w:r>
      <w:r w:rsidRPr="00044BCF">
        <w:rPr>
          <w:rFonts w:ascii="Calibri" w:eastAsia="Calibri" w:hAnsi="Calibri" w:cs="Times New Roman"/>
          <w:color w:val="000000"/>
        </w:rPr>
        <w:t xml:space="preserve">seznam žádostí o podporu, které MAS navrhuje ke schválení. Tento seznam (obsahující pořadí všech podaných žádostí včetně výše rozpočtu projektů) MAS předává ŘO. Dále </w:t>
      </w:r>
      <w:r w:rsidRPr="00044BCF">
        <w:rPr>
          <w:rFonts w:ascii="Calibri" w:eastAsia="Calibri" w:hAnsi="Calibri" w:cs="Times New Roman"/>
          <w:b/>
          <w:bCs/>
          <w:color w:val="000000"/>
        </w:rPr>
        <w:t xml:space="preserve">ŘO provádí závěrečné ověření způsobilosti vybraných projektů a kontrolu administrativních postupů MAS </w:t>
      </w:r>
      <w:r w:rsidR="002545D3" w:rsidRPr="00044BCF">
        <w:rPr>
          <w:rFonts w:ascii="Calibri" w:eastAsia="Calibri" w:hAnsi="Calibri" w:cs="Times New Roman"/>
        </w:rPr>
        <w:t>Poslední fází výběru je příprava a vydání právního aktu o poskytnutí podpory.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Times New Roman" w:eastAsia="Calibri" w:hAnsi="Times New Roman" w:cs="Times New Roman"/>
          <w:color w:val="000000"/>
          <w:sz w:val="24"/>
          <w:szCs w:val="24"/>
        </w:rPr>
      </w:pPr>
    </w:p>
    <w:p w:rsidR="00642C7B" w:rsidRPr="00BA1E7C" w:rsidRDefault="00BA1E7C" w:rsidP="00BA1E7C">
      <w:pPr>
        <w:spacing w:after="200" w:line="276" w:lineRule="auto"/>
        <w:jc w:val="left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br w:type="page"/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color w:val="000000"/>
          <w:sz w:val="28"/>
          <w:szCs w:val="28"/>
        </w:rPr>
      </w:pPr>
      <w:r w:rsidRPr="00044BCF">
        <w:rPr>
          <w:rFonts w:ascii="Calibri" w:eastAsia="Calibri" w:hAnsi="Calibri" w:cs="Times New Roman"/>
          <w:b/>
          <w:color w:val="000000"/>
          <w:sz w:val="28"/>
          <w:szCs w:val="28"/>
        </w:rPr>
        <w:lastRenderedPageBreak/>
        <w:t>Hodnocení přijatelnosti a formálních náležitostí</w:t>
      </w:r>
    </w:p>
    <w:p w:rsidR="005C7EE8" w:rsidRDefault="005C7EE8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Hodnocení přijatelnosti a formálních náležitostí probíhá jako první fáze hodnocení projektů. Toto hodnocení provádí určení pracovníci MAS. Hodnocení v takovém případě provádí jeden určený pracovník MAS, jeho ověření provádí jiný určený pracovník MAS. Na tyto určené pracovníky MAS se také vztahují ustanovení o střetu zájmu. Hodnocení se zapisuje do MS2014+.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044BCF" w:rsidRPr="00044BCF" w:rsidRDefault="00044BCF" w:rsidP="007D1472">
      <w:pPr>
        <w:keepNext/>
        <w:keepLines/>
        <w:rPr>
          <w:rFonts w:ascii="Calibri" w:eastAsia="Calibri" w:hAnsi="Calibri" w:cs="Times New Roman"/>
          <w:b/>
        </w:rPr>
      </w:pPr>
      <w:r w:rsidRPr="00044BCF">
        <w:rPr>
          <w:rFonts w:ascii="Calibri" w:eastAsia="Calibri" w:hAnsi="Calibri" w:cs="Times New Roman"/>
          <w:b/>
        </w:rPr>
        <w:t>Hodnocení se provádí podle hodnoticích kritérií výzvy MAS:</w:t>
      </w:r>
    </w:p>
    <w:p w:rsidR="00044BCF" w:rsidRPr="00044BCF" w:rsidRDefault="00044BCF" w:rsidP="007D1472">
      <w:pPr>
        <w:keepNext/>
        <w:keepLines/>
        <w:numPr>
          <w:ilvl w:val="0"/>
          <w:numId w:val="19"/>
        </w:numPr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Hlavní zdroj informací v žádosti o podporu</w:t>
      </w:r>
    </w:p>
    <w:p w:rsidR="00044BCF" w:rsidRDefault="00044BCF" w:rsidP="007D1472">
      <w:pPr>
        <w:keepNext/>
        <w:keepLines/>
        <w:numPr>
          <w:ilvl w:val="0"/>
          <w:numId w:val="19"/>
        </w:numPr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 xml:space="preserve">Funkce kritérií </w:t>
      </w:r>
      <w:r w:rsidR="00642C7B">
        <w:rPr>
          <w:rFonts w:ascii="Calibri" w:eastAsia="Calibri" w:hAnsi="Calibri" w:cs="Times New Roman"/>
        </w:rPr>
        <w:t>–</w:t>
      </w:r>
      <w:r w:rsidRPr="00044BCF">
        <w:rPr>
          <w:rFonts w:ascii="Calibri" w:eastAsia="Calibri" w:hAnsi="Calibri" w:cs="Times New Roman"/>
        </w:rPr>
        <w:t xml:space="preserve"> vylučovací</w:t>
      </w:r>
      <w:r w:rsidR="00103357">
        <w:rPr>
          <w:rFonts w:ascii="Calibri" w:eastAsia="Calibri" w:hAnsi="Calibri" w:cs="Times New Roman"/>
        </w:rPr>
        <w:t xml:space="preserve"> krité</w:t>
      </w:r>
      <w:r w:rsidR="00FA1403">
        <w:rPr>
          <w:rFonts w:ascii="Calibri" w:eastAsia="Calibri" w:hAnsi="Calibri" w:cs="Times New Roman"/>
        </w:rPr>
        <w:t>ria</w:t>
      </w:r>
    </w:p>
    <w:p w:rsidR="00642C7B" w:rsidRDefault="00642C7B" w:rsidP="00642C7B">
      <w:pPr>
        <w:keepNext/>
        <w:keepLines/>
        <w:contextualSpacing/>
        <w:rPr>
          <w:rFonts w:ascii="Calibri" w:eastAsia="Calibri" w:hAnsi="Calibri" w:cs="Times New Roman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24"/>
        <w:gridCol w:w="6198"/>
        <w:gridCol w:w="1290"/>
      </w:tblGrid>
      <w:tr w:rsidR="00044BCF" w:rsidRPr="00044BCF" w:rsidTr="00A6300B">
        <w:trPr>
          <w:trHeight w:val="288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Název kritéria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Kontrolní otázka (tj. popis hodnocení)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Nutnost slovního komentáře/odůvodnění</w:t>
            </w:r>
          </w:p>
        </w:tc>
      </w:tr>
      <w:tr w:rsidR="00044BCF" w:rsidRPr="00044BCF" w:rsidTr="00A6300B">
        <w:trPr>
          <w:trHeight w:val="450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450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Kritéria přijatelnosti</w:t>
            </w:r>
          </w:p>
        </w:tc>
      </w:tr>
      <w:tr w:rsidR="00044BCF" w:rsidRPr="00044BCF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1. Oprávněnost žadatele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Splňuje žadatel definici oprávněného příjemce vymezeného ve výzvě k předkládání žádostí o podporu?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044BCF" w:rsidRPr="00044BCF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2. Partnerství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Odpovídá partnerství v projektu pravidlům OPZ a je v souladu s textem výzvy k předkládání žádostí o podporu?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044BCF" w:rsidRPr="00044BCF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3. Cílové skupiny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Jsou cílové skupiny v zásadě v souladu s textem výzvy k předkládání žádostí o podporu?</w:t>
            </w:r>
          </w:p>
          <w:p w:rsidR="00044BCF" w:rsidRPr="009D4455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  <w:p w:rsidR="00044BCF" w:rsidRPr="00044BCF" w:rsidRDefault="00044BCF" w:rsidP="00345E78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Vysvětlení výrazu v zásadě: V případě, že není splněna podmínka souladu žádosti a výzvy pro část cílové skupiny a tuto situaci je možné ošetřit podmínkou poskytnutí podpory na projekt (tj. podmínkou úpravy žádosti před vydáním právního aktu) tak, že nedojde k zásadní změně projektu, lze toto kritérium vyhodnotit jako splněné.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044BCF" w:rsidRPr="00044BCF" w:rsidTr="00A6300B">
        <w:trPr>
          <w:trHeight w:val="288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4. Celkové způsobilé výdaje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Jsou celkové způsobilé výdaje projektu v rozmezí stanoveném ve výzvě k předkládání žádostí o podporu?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044BCF" w:rsidRPr="00044BCF" w:rsidTr="00A6300B">
        <w:trPr>
          <w:trHeight w:val="450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5. Aktivity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Jsou plánované aktivity projektu v zásadě v souladu s textem výzvy k předkládání žádostí o podporu (včetně územní způsobilosti)?</w:t>
            </w:r>
          </w:p>
          <w:p w:rsidR="00044BCF" w:rsidRPr="009D4455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  <w:p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Vysvětlení výrazu v zásadě: V případě, že není splněna podmínka souladu žádosti a výzvy pro část aktivit a tuto situaci je možné ošetřit podmínkou poskytnutí podpory na projekt (tj. podmínkou úpravy žádosti před vydáním právního aktu) tak, že nedojde k zásadní změně projektu, lze toto kritérium vyhodnotit jako splněné.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044BCF" w:rsidRPr="00044BCF" w:rsidTr="00A6300B">
        <w:trPr>
          <w:trHeight w:val="288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6. Horizontální principy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Lze vyloučit negativní dopad na horizontální principy OPZ (Rovnost žen a mužů, nediskriminace a udržitelný rozvoj)?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044BCF" w:rsidRPr="00044BCF" w:rsidTr="00A6300B">
        <w:trPr>
          <w:trHeight w:val="450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7. Trestní bezúhonnost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Je statutární zástupce žadatele trestně bezúhonný?</w:t>
            </w:r>
          </w:p>
          <w:p w:rsidR="00044BCF" w:rsidRPr="009D4455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sz w:val="12"/>
                <w:szCs w:val="12"/>
                <w:lang w:eastAsia="cs-CZ"/>
              </w:rPr>
            </w:pPr>
          </w:p>
          <w:p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lang w:eastAsia="cs-CZ"/>
              </w:rPr>
              <w:t>(V případě, že žadatel má více statutárních zástupců, je podmínka splněna pro všechny z nich)?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044BCF" w:rsidRPr="00044BCF" w:rsidTr="009D4455">
        <w:trPr>
          <w:trHeight w:val="274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8. Soulad projektu s CLLD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Je cíl projektu v souladu s cíli schválené strategie CLLD (s cílem příslušného opatření programového rámce OPZ)?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044BCF" w:rsidRPr="00044BCF" w:rsidTr="00A6300B">
        <w:trPr>
          <w:trHeight w:val="450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288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lastRenderedPageBreak/>
              <w:t>9. Ověření administrativní, finanční a provozní kapacity žadatele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345E78" w:rsidRDefault="00044BCF" w:rsidP="00044BCF">
            <w:pPr>
              <w:spacing w:after="0"/>
              <w:rPr>
                <w:rFonts w:ascii="Calibri" w:eastAsia="Times New Roman" w:hAnsi="Calibri" w:cs="Calibri"/>
                <w:i/>
                <w:color w:val="000000"/>
                <w:lang w:eastAsia="cs-CZ"/>
              </w:rPr>
            </w:pPr>
            <w:r w:rsidRPr="00345E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Má žadatel administrativní, finanční a provozní kapacitu, aby byl schopen plánovaný projekt zajistit v souladu s relevantními pravidly OPZ? </w:t>
            </w:r>
            <w:r w:rsidRPr="00345E7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(</w:t>
            </w:r>
            <w:r w:rsidRPr="00345E7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*podrobné </w:t>
            </w:r>
            <w:r w:rsidRPr="00345E7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informace k hodnocení tohoto kritéria </w:t>
            </w:r>
            <w:r w:rsidR="00345E7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 xml:space="preserve">jsou </w:t>
            </w:r>
            <w:r w:rsidRPr="00345E78">
              <w:rPr>
                <w:rFonts w:ascii="Calibri" w:eastAsia="Times New Roman" w:hAnsi="Calibri" w:cs="Calibri"/>
                <w:i/>
                <w:color w:val="000000"/>
                <w:lang w:eastAsia="cs-CZ"/>
              </w:rPr>
              <w:t>uvedeny níže)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Ano</w:t>
            </w:r>
          </w:p>
        </w:tc>
      </w:tr>
      <w:tr w:rsidR="00044BCF" w:rsidRPr="00044BCF" w:rsidTr="00A6300B">
        <w:trPr>
          <w:trHeight w:val="450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450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450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A6300B">
        <w:trPr>
          <w:trHeight w:val="288"/>
        </w:trPr>
        <w:tc>
          <w:tcPr>
            <w:tcW w:w="5000" w:type="pct"/>
            <w:gridSpan w:val="3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Kritéria formálních náležitostí</w:t>
            </w:r>
          </w:p>
        </w:tc>
      </w:tr>
      <w:tr w:rsidR="00044BCF" w:rsidRPr="00044BCF" w:rsidTr="00A6300B">
        <w:trPr>
          <w:trHeight w:val="288"/>
        </w:trPr>
        <w:tc>
          <w:tcPr>
            <w:tcW w:w="93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1. Úplnost a forma žádosti</w:t>
            </w:r>
          </w:p>
        </w:tc>
        <w:tc>
          <w:tcPr>
            <w:tcW w:w="3364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Obsahuje žádost o podporu všechny povinné údaje i přílohy dle textu výzvy k předkládání žádostí o podporu a žádost i povinné přílohy byly předloženy ve formě dle textu výzvy (včetně číslování příloh)?</w:t>
            </w:r>
          </w:p>
        </w:tc>
        <w:tc>
          <w:tcPr>
            <w:tcW w:w="700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044BCF" w:rsidRPr="00044BCF" w:rsidTr="00A6300B">
        <w:trPr>
          <w:trHeight w:val="288"/>
        </w:trPr>
        <w:tc>
          <w:tcPr>
            <w:tcW w:w="93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FF0000"/>
                <w:lang w:eastAsia="cs-CZ"/>
              </w:rPr>
              <w:t>2. Podpis žádosti</w:t>
            </w:r>
          </w:p>
        </w:tc>
        <w:tc>
          <w:tcPr>
            <w:tcW w:w="336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Je žádost o podporu podepsána statutárním zástupcem žadatele (resp. oprávněnou osobou)?</w:t>
            </w:r>
          </w:p>
        </w:tc>
        <w:tc>
          <w:tcPr>
            <w:tcW w:w="700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color w:val="000000"/>
                <w:lang w:eastAsia="cs-CZ"/>
              </w:rPr>
              <w:t>Ne</w:t>
            </w:r>
          </w:p>
        </w:tc>
      </w:tr>
      <w:tr w:rsidR="00044BCF" w:rsidRPr="00044BCF" w:rsidTr="00A6300B">
        <w:trPr>
          <w:trHeight w:val="450"/>
        </w:trPr>
        <w:tc>
          <w:tcPr>
            <w:tcW w:w="93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36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700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642C7B" w:rsidRDefault="00642C7B" w:rsidP="00044BCF">
      <w:pPr>
        <w:rPr>
          <w:rFonts w:ascii="Calibri" w:eastAsia="Calibri" w:hAnsi="Calibri" w:cs="Times New Roman"/>
        </w:rPr>
      </w:pPr>
    </w:p>
    <w:p w:rsidR="00044BCF" w:rsidRPr="00044BCF" w:rsidRDefault="00044BCF" w:rsidP="00044BCF">
      <w:pPr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Na otázky odpovídá zpracovatel hodnocení jednou z variant ANO / NE. V případě záporné odpovědi je nutné uvádět srozumitelné odůvodnění výsledku hodnocení.</w:t>
      </w:r>
    </w:p>
    <w:p w:rsidR="00B55A72" w:rsidRPr="00F417AD" w:rsidRDefault="00044BCF" w:rsidP="00B55A72">
      <w:pPr>
        <w:autoSpaceDE w:val="0"/>
        <w:autoSpaceDN w:val="0"/>
        <w:adjustRightInd w:val="0"/>
        <w:spacing w:after="0"/>
        <w:rPr>
          <w:rFonts w:eastAsia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Při záporném hodnocení </w:t>
      </w:r>
      <w:r w:rsidRPr="00044BCF">
        <w:rPr>
          <w:rFonts w:ascii="Calibri" w:eastAsia="Calibri" w:hAnsi="Calibri" w:cs="Times New Roman"/>
          <w:b/>
          <w:color w:val="000000"/>
        </w:rPr>
        <w:t>formálních náležitostí</w:t>
      </w:r>
      <w:r w:rsidRPr="00044BCF">
        <w:rPr>
          <w:rFonts w:ascii="Calibri" w:eastAsia="Calibri" w:hAnsi="Calibri" w:cs="Times New Roman"/>
          <w:color w:val="000000"/>
        </w:rPr>
        <w:t xml:space="preserve"> je žadatel vyzván 1x k opravě nebo doplnění žádosti a to ve lhůtě do </w:t>
      </w:r>
      <w:r w:rsidR="00992980">
        <w:rPr>
          <w:rFonts w:ascii="Calibri" w:eastAsia="Calibri" w:hAnsi="Calibri" w:cs="Times New Roman"/>
          <w:color w:val="000000"/>
        </w:rPr>
        <w:t>10</w:t>
      </w:r>
      <w:r w:rsidRPr="00044BCF">
        <w:rPr>
          <w:rFonts w:ascii="Calibri" w:eastAsia="Calibri" w:hAnsi="Calibri" w:cs="Times New Roman"/>
          <w:color w:val="000000"/>
        </w:rPr>
        <w:t xml:space="preserve"> pracovních dní</w:t>
      </w:r>
      <w:r w:rsidR="007D1472">
        <w:rPr>
          <w:rFonts w:ascii="Calibri" w:eastAsia="Calibri" w:hAnsi="Calibri" w:cs="Times New Roman"/>
          <w:color w:val="000000"/>
        </w:rPr>
        <w:t>.</w:t>
      </w:r>
      <w:r w:rsidR="00B55A72" w:rsidRPr="00044BCF">
        <w:rPr>
          <w:rFonts w:ascii="Calibri" w:eastAsia="Calibri" w:hAnsi="Calibri" w:cs="Times New Roman"/>
          <w:color w:val="000000"/>
        </w:rPr>
        <w:t xml:space="preserve"> </w:t>
      </w:r>
      <w:r w:rsidR="00B55A72" w:rsidRPr="00F417AD">
        <w:rPr>
          <w:rFonts w:cs="Arial"/>
        </w:rPr>
        <w:t>Náprava se může týkat pouze prvků žádosti, které jsou posuzovány v kritériích formálních náležitostí (např. může dojít k doplnění podpisu či přílohy). Není možné v této fázi měnit v žádosti údaje, které nesouvisí s hodnocením formálních náležitostí.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Kritéria </w:t>
      </w:r>
      <w:r w:rsidRPr="00044BCF">
        <w:rPr>
          <w:rFonts w:ascii="Calibri" w:eastAsia="Calibri" w:hAnsi="Calibri" w:cs="Times New Roman"/>
          <w:b/>
          <w:color w:val="000000"/>
        </w:rPr>
        <w:t>přijatelnosti</w:t>
      </w:r>
      <w:r w:rsidRPr="00044BCF">
        <w:rPr>
          <w:rFonts w:ascii="Calibri" w:eastAsia="Calibri" w:hAnsi="Calibri" w:cs="Times New Roman"/>
          <w:color w:val="000000"/>
        </w:rPr>
        <w:t xml:space="preserve"> nejsou opravitelná, v případě nesplnění jakéhokoli kritéria přijatelnosti je žádost o podporu vyloučena z dalšího procesu hodnocení</w:t>
      </w:r>
      <w:r w:rsidR="00B55A72">
        <w:rPr>
          <w:rFonts w:ascii="Calibri" w:eastAsia="Calibri" w:hAnsi="Calibri" w:cs="Times New Roman"/>
          <w:color w:val="000000"/>
        </w:rPr>
        <w:t xml:space="preserve"> a výběru</w:t>
      </w:r>
      <w:r w:rsidRPr="00044BCF">
        <w:rPr>
          <w:rFonts w:ascii="Calibri" w:eastAsia="Calibri" w:hAnsi="Calibri" w:cs="Times New Roman"/>
          <w:color w:val="000000"/>
        </w:rPr>
        <w:t xml:space="preserve">.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Hodnocení přijatelnosti a formálních náležitostí musí být dokončeno do </w:t>
      </w:r>
      <w:r w:rsidR="00992980">
        <w:rPr>
          <w:rFonts w:ascii="Calibri" w:eastAsia="Calibri" w:hAnsi="Calibri" w:cs="Times New Roman"/>
          <w:color w:val="000000"/>
        </w:rPr>
        <w:t>2</w:t>
      </w:r>
      <w:r w:rsidRPr="00044BCF">
        <w:rPr>
          <w:rFonts w:ascii="Calibri" w:eastAsia="Calibri" w:hAnsi="Calibri" w:cs="Times New Roman"/>
          <w:color w:val="000000"/>
        </w:rPr>
        <w:t>0 pracovních dnů</w:t>
      </w:r>
      <w:r w:rsidR="000A44AE">
        <w:rPr>
          <w:rFonts w:ascii="Calibri" w:eastAsia="Calibri" w:hAnsi="Calibri" w:cs="Times New Roman"/>
          <w:color w:val="000000"/>
        </w:rPr>
        <w:t xml:space="preserve"> </w:t>
      </w:r>
      <w:r w:rsidRPr="00044BCF">
        <w:rPr>
          <w:rFonts w:ascii="Calibri" w:eastAsia="Calibri" w:hAnsi="Calibri" w:cs="Times New Roman"/>
          <w:color w:val="000000"/>
        </w:rPr>
        <w:t xml:space="preserve">od uzávěrky příjmu žádostí definovaného ve výzvě MAS (do lhůty patří i případné doplnění (náprava) formálních náležitostí, pokud je k ní žadatel vyzván). Dokončením se rozumí změna stavu žádosti na některý z finálních centrálních stavů, nepatří do něj vyrozumění žadatelů.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>Finálními centrálními stavy se pro fázi hodnocení přijatelnosti a formálních náležitostí rozumí: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 </w:t>
      </w:r>
    </w:p>
    <w:p w:rsidR="00044BCF" w:rsidRPr="00044BCF" w:rsidRDefault="00044BCF" w:rsidP="00044BCF">
      <w:pPr>
        <w:autoSpaceDE w:val="0"/>
        <w:autoSpaceDN w:val="0"/>
        <w:adjustRightInd w:val="0"/>
        <w:spacing w:after="5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- Žádost o podporu splnila formální náležitosti a podmínky přijatelnosti </w:t>
      </w:r>
    </w:p>
    <w:p w:rsidR="00044BCF" w:rsidRPr="00044BCF" w:rsidRDefault="00044BCF" w:rsidP="00044BCF">
      <w:pPr>
        <w:autoSpaceDE w:val="0"/>
        <w:autoSpaceDN w:val="0"/>
        <w:adjustRightInd w:val="0"/>
        <w:spacing w:after="5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- Žádost o podporu nesplnila formální náležitosti nebo podmínky přijatelnosti </w:t>
      </w:r>
    </w:p>
    <w:p w:rsidR="00044BCF" w:rsidRPr="00044BCF" w:rsidRDefault="00044BCF" w:rsidP="00044BCF">
      <w:pPr>
        <w:autoSpaceDE w:val="0"/>
        <w:autoSpaceDN w:val="0"/>
        <w:adjustRightInd w:val="0"/>
        <w:spacing w:after="5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- Žádost o podporu splnila formální náležitosti a podmínky přijatelnosti po doplnění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- Žádost o podporu nesplnila formální náležitosti a podmínky přijatelnosti po doplnění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044BCF" w:rsidRPr="00044BCF" w:rsidRDefault="00C942C9" w:rsidP="00044BCF">
      <w:pPr>
        <w:rPr>
          <w:rFonts w:ascii="Times New Roman" w:eastAsia="Calibri" w:hAnsi="Times New Roman" w:cs="Times New Roman"/>
          <w:bCs/>
          <w:sz w:val="24"/>
          <w:szCs w:val="24"/>
        </w:rPr>
      </w:pPr>
      <w:bookmarkStart w:id="1" w:name="_Toc433731401"/>
      <w:r w:rsidRPr="007C54FD">
        <w:t xml:space="preserve">MAS po provedení hodnocení přijatelnosti a formálních náležitostí zasílá </w:t>
      </w:r>
      <w:r>
        <w:t xml:space="preserve">prostřednictvím MS2014+ </w:t>
      </w:r>
      <w:r w:rsidRPr="007C54FD">
        <w:t>žadatelům informaci o výsledku hodnocení. Ti z nich, jejichž žádosti o podporu byly na základě tohoto hodnocení vyloučeny z dalšího výběru, musí být  upozorněni na možnost požádat nejpozději do 15 kalendářních dní ode dne doručení informace o</w:t>
      </w:r>
      <w:r>
        <w:t> </w:t>
      </w:r>
      <w:r w:rsidRPr="007C54FD">
        <w:t xml:space="preserve">negativním výsledku o přezkum hodnocení. </w:t>
      </w:r>
      <w:bookmarkEnd w:id="1"/>
      <w:r>
        <w:t>(V případě žadatelů, jejichž žádosti v hodnocení uspěly, se za splnění povinnosti informovat považuje i provedení příslušné změny stavu žádosti o podporu.)</w:t>
      </w:r>
    </w:p>
    <w:p w:rsidR="00044BCF" w:rsidRDefault="00044BCF" w:rsidP="00044BCF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9D4455" w:rsidRDefault="009D4455" w:rsidP="00044BCF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044BCF" w:rsidRDefault="00044BCF" w:rsidP="00044BCF">
      <w:pPr>
        <w:rPr>
          <w:rFonts w:ascii="Calibri" w:eastAsia="Calibri" w:hAnsi="Calibri" w:cs="Times New Roman"/>
          <w:b/>
          <w:bCs/>
          <w:i/>
          <w:sz w:val="28"/>
          <w:szCs w:val="28"/>
        </w:rPr>
      </w:pPr>
      <w:r w:rsidRPr="00044BCF">
        <w:rPr>
          <w:rFonts w:ascii="Calibri" w:eastAsia="Calibri" w:hAnsi="Calibri" w:cs="Times New Roman"/>
          <w:b/>
          <w:bCs/>
          <w:i/>
          <w:sz w:val="28"/>
          <w:szCs w:val="28"/>
        </w:rPr>
        <w:t>* Informace k hodnocení kritéria č. 9 Ověření administrativní, finanční a provozní kapacity žadatele</w:t>
      </w:r>
    </w:p>
    <w:p w:rsidR="005B7EB2" w:rsidRDefault="005B7EB2" w:rsidP="005B7EB2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F417AD">
        <w:rPr>
          <w:rFonts w:ascii="Calibri" w:eastAsia="Calibri" w:hAnsi="Calibri" w:cs="Times New Roman"/>
          <w:b/>
          <w:i/>
          <w:color w:val="000000"/>
        </w:rPr>
        <w:t>Hlavní otázka:</w:t>
      </w:r>
      <w:r>
        <w:rPr>
          <w:rFonts w:ascii="Calibri" w:eastAsia="Calibri" w:hAnsi="Calibri" w:cs="Times New Roman"/>
          <w:i/>
          <w:color w:val="000000"/>
        </w:rPr>
        <w:t xml:space="preserve"> Má žadatel administrativní, finanční a provozní kapacitu, aby byl schopen plánovaný projekt zajistit v souladu s relevantní i pravidly OPZ?</w:t>
      </w:r>
    </w:p>
    <w:p w:rsidR="005A124C" w:rsidRDefault="005A124C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Hodnotí se </w:t>
      </w:r>
      <w:r w:rsidRPr="005A124C">
        <w:rPr>
          <w:rFonts w:ascii="Calibri" w:eastAsia="Calibri" w:hAnsi="Calibri" w:cs="Times New Roman"/>
          <w:i/>
          <w:color w:val="000000"/>
          <w:u w:val="single"/>
        </w:rPr>
        <w:t>přiměřenost plánovaného projektu vůči personálním, finančním a provozním kapacitám žadatele za předchozí ukončené účetní období</w:t>
      </w:r>
      <w:r w:rsidRPr="00044BCF">
        <w:rPr>
          <w:rFonts w:ascii="Calibri" w:eastAsia="Calibri" w:hAnsi="Calibri" w:cs="Times New Roman"/>
          <w:i/>
          <w:color w:val="000000"/>
        </w:rPr>
        <w:t xml:space="preserve">. Provozní kapacitou se rozumí kapacita zajistit fungování projektu z hlediska zkušeností a potřebného know-how (pozn.: vychází z anglického „operational“ ve smyslu „ready to use“). </w:t>
      </w:r>
    </w:p>
    <w:p w:rsidR="00362AE7" w:rsidRPr="00044BCF" w:rsidRDefault="00362AE7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Zjevný a rizikový nepoměr mezi počtem zaměstnanců, objemem prostředků, se kterým organizace žadatele hospodařila v předchozím uzavřeném účetním období, a know-how organizace žadatele/realizačního týmu vůči odpovídajícím parametrům plánovaného projektu je překážkou k tomu, aby žádost o podporu mohla být podpořena.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Subjekt žadatele je nahlížen jako jeden podnik ve smyslu nařízení Komise (EU) č. 651/2014,kterým se v souladu s články 107 a 108 Smlouvy prohlašují určité kategorie podpory za slučitelné s vnitřním trhem, tj. zohledňují se propojené a partnerské podniky.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Údaji použitými při výpočtu počtu zaměstnanců a finančních hodnot jsou údaje týkající se posledního schváleného účetního období vypočtené za období jednoho roku. Tyto údaje jsou brány v potaz ode dne účetní závěrky.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044BCF" w:rsidRPr="00044BCF" w:rsidRDefault="00044BCF" w:rsidP="00044BCF">
      <w:pPr>
        <w:rPr>
          <w:rFonts w:ascii="Calibri" w:eastAsia="Calibri" w:hAnsi="Calibri" w:cs="Times New Roman"/>
          <w:b/>
          <w:bCs/>
          <w:i/>
        </w:rPr>
      </w:pPr>
      <w:r w:rsidRPr="00044BCF">
        <w:rPr>
          <w:rFonts w:ascii="Calibri" w:eastAsia="Calibri" w:hAnsi="Calibri" w:cs="Times New Roman"/>
          <w:b/>
          <w:bCs/>
          <w:i/>
        </w:rPr>
        <w:t>U projektů s celkovými způsobilými výdaji nepřevyšujícími 2 miliony korun je kapacita žadatele vždy dostatečná.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  <w:r w:rsidRPr="00044BCF">
        <w:rPr>
          <w:rFonts w:ascii="Calibri" w:eastAsia="Calibri" w:hAnsi="Calibri" w:cs="Times New Roman"/>
          <w:b/>
          <w:i/>
          <w:color w:val="000000"/>
        </w:rPr>
        <w:t xml:space="preserve">Pomocné podotázky: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</w:p>
    <w:p w:rsidR="00044BCF" w:rsidRPr="00362AE7" w:rsidRDefault="00044BCF" w:rsidP="00362A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14"/>
        <w:rPr>
          <w:rFonts w:ascii="Calibri" w:eastAsia="Calibri" w:hAnsi="Calibri" w:cs="Times New Roman"/>
          <w:i/>
          <w:color w:val="000000"/>
        </w:rPr>
      </w:pPr>
      <w:r w:rsidRPr="00362AE7">
        <w:rPr>
          <w:rFonts w:ascii="Calibri" w:eastAsia="Calibri" w:hAnsi="Calibri" w:cs="Times New Roman"/>
          <w:i/>
          <w:color w:val="000000"/>
        </w:rPr>
        <w:t xml:space="preserve">Existuje výrazný nepoměr mezi počtem zaměstnanců vypočteným dle nařízení č. 651/2014, který žadatel měl dle žádosti o podporu v posledním schváleném účetním období, a počtem osob, které by měly dle údajů v žádosti o podporu zajišťovat realizaci projektu, a tento výrazný nepoměr současně přestavuje riziko pro to, aby byl žadatel schopen plánovaný projekt zajistit v souladu s relevantními pravidly OPZ? </w:t>
      </w:r>
    </w:p>
    <w:p w:rsidR="00362AE7" w:rsidRPr="00362AE7" w:rsidRDefault="00362AE7" w:rsidP="00362AE7">
      <w:pPr>
        <w:pStyle w:val="Odstavecseseznamem"/>
        <w:autoSpaceDE w:val="0"/>
        <w:autoSpaceDN w:val="0"/>
        <w:adjustRightInd w:val="0"/>
        <w:spacing w:after="14"/>
        <w:ind w:left="1068"/>
        <w:rPr>
          <w:rFonts w:ascii="Calibri" w:eastAsia="Calibri" w:hAnsi="Calibri" w:cs="Times New Roman"/>
          <w:i/>
          <w:color w:val="000000"/>
        </w:rPr>
      </w:pPr>
    </w:p>
    <w:p w:rsidR="00044BCF" w:rsidRPr="00362AE7" w:rsidRDefault="00044BCF" w:rsidP="00362A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362AE7">
        <w:rPr>
          <w:rFonts w:ascii="Calibri" w:eastAsia="Calibri" w:hAnsi="Calibri" w:cs="Times New Roman"/>
          <w:i/>
          <w:color w:val="000000"/>
        </w:rPr>
        <w:t xml:space="preserve">Existuje výrazný nepoměr mezi ročním obratem vypočteným dle nařízení č. 651/2014, který žadatel měl dle žádosti o podporu v posledním schváleném účetním období, a celkovými způsobilými výdaji v plánovaném rozpočtu projektu a tento výrazný nepoměr současně přestavuje riziko pro to, aby byl žadatel schopen plánovaný projekt zajistit v souladu s relevantními pravidly OPZ? </w:t>
      </w:r>
    </w:p>
    <w:p w:rsidR="00044BCF" w:rsidRDefault="00044BCF" w:rsidP="00362AE7">
      <w:pPr>
        <w:autoSpaceDE w:val="0"/>
        <w:autoSpaceDN w:val="0"/>
        <w:adjustRightInd w:val="0"/>
        <w:spacing w:after="0"/>
        <w:ind w:left="708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Roční obrat znamená množství finančních prostředků přijatých subjektem za účetní období; není rozhodující, zda subjekt patří dle platných právních předpisů mezi podnikatelské subjekty. </w:t>
      </w:r>
    </w:p>
    <w:p w:rsidR="00362AE7" w:rsidRPr="00044BCF" w:rsidRDefault="00362AE7" w:rsidP="00044BCF">
      <w:pPr>
        <w:autoSpaceDE w:val="0"/>
        <w:autoSpaceDN w:val="0"/>
        <w:adjustRightInd w:val="0"/>
        <w:spacing w:after="0"/>
        <w:ind w:left="708"/>
        <w:rPr>
          <w:rFonts w:ascii="Calibri" w:eastAsia="Calibri" w:hAnsi="Calibri" w:cs="Times New Roman"/>
          <w:i/>
          <w:color w:val="000000"/>
        </w:rPr>
      </w:pPr>
    </w:p>
    <w:p w:rsidR="00CA2718" w:rsidRDefault="00044BCF" w:rsidP="00362AE7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362AE7">
        <w:rPr>
          <w:rFonts w:ascii="Calibri" w:eastAsia="Calibri" w:hAnsi="Calibri" w:cs="Times New Roman"/>
          <w:i/>
          <w:color w:val="000000"/>
        </w:rPr>
        <w:t>Lze na základě údajů v žádosti o podporu konstatovat, že organizace žadatele případně doplněná prostřednictvím realizačního týmu o zapojení dalších osob/subjektů má dostatečnou odbornou kapacitu pro řádné zajištění realizace projektu v plánovaném rozsahu?</w:t>
      </w:r>
    </w:p>
    <w:p w:rsidR="00CA2718" w:rsidRDefault="00CA2718" w:rsidP="00CA2718">
      <w:pPr>
        <w:pStyle w:val="Odstavecseseznamem"/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044BCF" w:rsidRPr="00992980" w:rsidRDefault="00CA2718" w:rsidP="00CA2718">
      <w:pPr>
        <w:pStyle w:val="Odstavecseseznamem"/>
        <w:numPr>
          <w:ilvl w:val="0"/>
          <w:numId w:val="33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992980">
        <w:rPr>
          <w:rFonts w:ascii="Calibri" w:eastAsia="Calibri" w:hAnsi="Calibri" w:cs="Times New Roman"/>
          <w:i/>
          <w:color w:val="000000"/>
        </w:rPr>
        <w:t>Prokázal žadatel (tzn. primárně členové realizačního týmu projektu/ partner, sekundárně zaměstnanci sociálního podniku nebo spolupracující organizace, příp. jiný relevantní stakeholder) předpoklady pro realizaci úspěšného sociálního podnikání, tj. zkušenosti z oblasti (sociálně) podnikatelské a sociální (s cílovou skupinou)? Jsou tyto zkušenosti konkretizovány?</w:t>
      </w:r>
      <w:r w:rsidR="00044BCF" w:rsidRPr="00992980">
        <w:rPr>
          <w:rFonts w:ascii="Calibri" w:eastAsia="Calibri" w:hAnsi="Calibri" w:cs="Times New Roman"/>
          <w:i/>
          <w:color w:val="000000"/>
        </w:rPr>
        <w:t xml:space="preserve">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ind w:left="708"/>
        <w:rPr>
          <w:rFonts w:ascii="Calibri" w:eastAsia="Calibri" w:hAnsi="Calibri" w:cs="Times New Roman"/>
          <w:i/>
          <w:color w:val="000000"/>
        </w:rPr>
      </w:pPr>
    </w:p>
    <w:p w:rsidR="00044BCF" w:rsidRPr="00044BCF" w:rsidRDefault="00044BCF" w:rsidP="00562676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044BCF">
        <w:rPr>
          <w:rFonts w:ascii="Calibri" w:eastAsia="Calibri" w:hAnsi="Calibri" w:cs="Times New Roman"/>
          <w:i/>
          <w:color w:val="000000"/>
        </w:rPr>
        <w:t xml:space="preserve">Na otázky se odpovídá jednou z variant vyhovuje/nevyhovuje.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  <w:r w:rsidRPr="00044BCF">
        <w:rPr>
          <w:rFonts w:ascii="Calibri" w:eastAsia="Calibri" w:hAnsi="Calibri" w:cs="Times New Roman"/>
          <w:b/>
          <w:i/>
          <w:color w:val="000000"/>
        </w:rPr>
        <w:t xml:space="preserve">Přidělení odpovědí nevyhovuje: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b/>
          <w:i/>
          <w:color w:val="000000"/>
        </w:rPr>
      </w:pPr>
    </w:p>
    <w:p w:rsidR="00044BCF" w:rsidRPr="00B00E5B" w:rsidRDefault="00044BCF" w:rsidP="00B00E5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7"/>
        <w:rPr>
          <w:rFonts w:ascii="Calibri" w:eastAsia="Calibri" w:hAnsi="Calibri" w:cs="Times New Roman"/>
          <w:i/>
          <w:color w:val="000000"/>
        </w:rPr>
      </w:pPr>
      <w:r w:rsidRPr="00B00E5B">
        <w:rPr>
          <w:rFonts w:ascii="Calibri" w:eastAsia="Calibri" w:hAnsi="Calibri" w:cs="Times New Roman"/>
          <w:i/>
          <w:color w:val="000000"/>
        </w:rPr>
        <w:t xml:space="preserve">Výrazným nepoměrem v agendě počtu zaměstnanců se rozumí, že vykázaný počet zaměstnanců dosahuje méně než 1/5 počtu osob, které by měly zajišťovat realizaci projektu. Hodnotitel může ve výjimečných a řádně odůvodněných případech, stanovit, že kapacita vyhovuje, přestože vykázaný počet zaměstnanců představuje méně než 1/5 počtu osob, které by měly zajišťovat realizaci projektu; </w:t>
      </w:r>
    </w:p>
    <w:p w:rsidR="00B00E5B" w:rsidRDefault="00B00E5B" w:rsidP="00B00E5B">
      <w:pPr>
        <w:autoSpaceDE w:val="0"/>
        <w:autoSpaceDN w:val="0"/>
        <w:adjustRightInd w:val="0"/>
        <w:spacing w:after="17"/>
        <w:rPr>
          <w:rFonts w:ascii="Calibri" w:eastAsia="Calibri" w:hAnsi="Calibri" w:cs="Times New Roman"/>
          <w:i/>
          <w:color w:val="000000"/>
        </w:rPr>
      </w:pPr>
    </w:p>
    <w:p w:rsidR="00044BCF" w:rsidRPr="00B00E5B" w:rsidRDefault="00044BCF" w:rsidP="00B00E5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17"/>
        <w:rPr>
          <w:rFonts w:ascii="Calibri" w:eastAsia="Calibri" w:hAnsi="Calibri" w:cs="Times New Roman"/>
          <w:i/>
          <w:color w:val="000000"/>
        </w:rPr>
      </w:pPr>
      <w:r w:rsidRPr="00B00E5B">
        <w:rPr>
          <w:rFonts w:ascii="Calibri" w:eastAsia="Calibri" w:hAnsi="Calibri" w:cs="Times New Roman"/>
          <w:i/>
          <w:color w:val="000000"/>
        </w:rPr>
        <w:t xml:space="preserve">Výrazným nepoměrem v agendě ročního obratu se rozumí, že roční obrat dosahuje méně než 1/5 celkových způsobilých výdajů projektu. Hodnotitel může ve výjimečných a řádně odůvodněných případech, stanovit, že kapacita vyhovuje, přestože vykázaný roční obrat představuje méně než 1/5 celkových způsobilých výdajů projektu; </w:t>
      </w:r>
    </w:p>
    <w:p w:rsidR="00B00E5B" w:rsidRDefault="00B00E5B" w:rsidP="00B00E5B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</w:p>
    <w:p w:rsidR="00044BCF" w:rsidRPr="00B00E5B" w:rsidRDefault="00044BCF" w:rsidP="00B00E5B">
      <w:pPr>
        <w:pStyle w:val="Odstavecseseznamem"/>
        <w:numPr>
          <w:ilvl w:val="0"/>
          <w:numId w:val="34"/>
        </w:numPr>
        <w:autoSpaceDE w:val="0"/>
        <w:autoSpaceDN w:val="0"/>
        <w:adjustRightInd w:val="0"/>
        <w:spacing w:after="0"/>
        <w:rPr>
          <w:rFonts w:ascii="Calibri" w:eastAsia="Calibri" w:hAnsi="Calibri" w:cs="Times New Roman"/>
          <w:i/>
          <w:color w:val="000000"/>
        </w:rPr>
      </w:pPr>
      <w:r w:rsidRPr="00B00E5B">
        <w:rPr>
          <w:rFonts w:ascii="Calibri" w:eastAsia="Calibri" w:hAnsi="Calibri" w:cs="Times New Roman"/>
          <w:i/>
          <w:color w:val="000000"/>
        </w:rPr>
        <w:t xml:space="preserve">Organizace žadatele nebo osoby/subjekty v realizačním týmu nemají zkušenost se zajištěním činností totožných ani blízkých svým věcným zaměřením činnostem, které jsou v projektu naplánovány. </w:t>
      </w:r>
    </w:p>
    <w:p w:rsidR="00044BCF" w:rsidRDefault="00044BCF" w:rsidP="00044BCF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9D42D8" w:rsidRDefault="009D42D8" w:rsidP="00044BCF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953B00" w:rsidRPr="00044BCF" w:rsidRDefault="00953B00" w:rsidP="00044BCF">
      <w:pPr>
        <w:rPr>
          <w:rFonts w:ascii="Times New Roman" w:eastAsia="Calibri" w:hAnsi="Times New Roman" w:cs="Times New Roman"/>
          <w:bCs/>
          <w:sz w:val="24"/>
          <w:szCs w:val="24"/>
        </w:rPr>
      </w:pPr>
    </w:p>
    <w:p w:rsidR="00044BCF" w:rsidRPr="00044BCF" w:rsidRDefault="00044BCF" w:rsidP="00044BCF">
      <w:pPr>
        <w:spacing w:after="0"/>
        <w:rPr>
          <w:rFonts w:ascii="Calibri" w:eastAsia="Calibri" w:hAnsi="Calibri" w:cs="Times New Roman"/>
          <w:b/>
          <w:bCs/>
          <w:sz w:val="28"/>
          <w:szCs w:val="28"/>
        </w:rPr>
      </w:pPr>
      <w:r w:rsidRPr="00044BCF">
        <w:rPr>
          <w:rFonts w:ascii="Calibri" w:eastAsia="Calibri" w:hAnsi="Calibri" w:cs="Times New Roman"/>
          <w:b/>
          <w:bCs/>
          <w:sz w:val="28"/>
          <w:szCs w:val="28"/>
        </w:rPr>
        <w:t>Věcné hodnocení</w:t>
      </w:r>
    </w:p>
    <w:p w:rsidR="005C7EE8" w:rsidRDefault="005C7EE8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 xml:space="preserve">Věcné hodnocení probíhá jako druhá fáze hodnocení projektů, je prováděno u žádostí, které uspěly v hodnocení přijatelnosti a formálních náležitostí. Toto hodnocení provádí </w:t>
      </w:r>
      <w:r w:rsidR="00C03CB4">
        <w:rPr>
          <w:rFonts w:ascii="Calibri" w:eastAsia="Calibri" w:hAnsi="Calibri" w:cs="Times New Roman"/>
          <w:color w:val="000000"/>
        </w:rPr>
        <w:t>výběrov</w:t>
      </w:r>
      <w:r w:rsidR="00992980">
        <w:rPr>
          <w:rFonts w:ascii="Calibri" w:eastAsia="Calibri" w:hAnsi="Calibri" w:cs="Times New Roman"/>
          <w:color w:val="000000"/>
        </w:rPr>
        <w:t xml:space="preserve">á komise </w:t>
      </w:r>
      <w:r w:rsidRPr="00992980">
        <w:rPr>
          <w:rFonts w:ascii="Calibri" w:eastAsia="Calibri" w:hAnsi="Calibri" w:cs="Times New Roman"/>
          <w:color w:val="000000"/>
        </w:rPr>
        <w:t>MAS</w:t>
      </w:r>
      <w:r w:rsidR="00992980" w:rsidRPr="00992980">
        <w:rPr>
          <w:rFonts w:ascii="Calibri" w:eastAsia="Calibri" w:hAnsi="Calibri" w:cs="Times New Roman"/>
          <w:color w:val="000000"/>
        </w:rPr>
        <w:t xml:space="preserve"> Otevřené zahrady Jičínska z. s.</w:t>
      </w:r>
      <w:r w:rsidRPr="00992980">
        <w:rPr>
          <w:rFonts w:ascii="Calibri" w:eastAsia="Calibri" w:hAnsi="Calibri" w:cs="Times New Roman"/>
          <w:color w:val="000000"/>
        </w:rPr>
        <w:t>,  volen</w:t>
      </w:r>
      <w:r w:rsidR="00CE32BB">
        <w:rPr>
          <w:rFonts w:ascii="Calibri" w:eastAsia="Calibri" w:hAnsi="Calibri" w:cs="Times New Roman"/>
          <w:color w:val="000000"/>
        </w:rPr>
        <w:t>á</w:t>
      </w:r>
      <w:r w:rsidRPr="00992980">
        <w:rPr>
          <w:rFonts w:ascii="Calibri" w:eastAsia="Calibri" w:hAnsi="Calibri" w:cs="Times New Roman"/>
          <w:color w:val="000000"/>
        </w:rPr>
        <w:t xml:space="preserve"> dle Metodiky pro standardizaci MAS v programovém období</w:t>
      </w:r>
      <w:r w:rsidRPr="00044BCF">
        <w:rPr>
          <w:rFonts w:ascii="Calibri" w:eastAsia="Calibri" w:hAnsi="Calibri" w:cs="Times New Roman"/>
          <w:color w:val="000000"/>
        </w:rPr>
        <w:t xml:space="preserve"> 2014–2020. Hodnocení se zapisuje do MS2014+. </w:t>
      </w:r>
    </w:p>
    <w:p w:rsidR="00044BCF" w:rsidRPr="00044BCF" w:rsidRDefault="00044BCF" w:rsidP="00044BCF">
      <w:pPr>
        <w:autoSpaceDE w:val="0"/>
        <w:autoSpaceDN w:val="0"/>
        <w:adjustRightInd w:val="0"/>
        <w:spacing w:after="0"/>
        <w:rPr>
          <w:rFonts w:ascii="Calibri" w:eastAsia="Calibri" w:hAnsi="Calibri" w:cs="Times New Roman"/>
          <w:color w:val="000000"/>
        </w:rPr>
      </w:pPr>
    </w:p>
    <w:p w:rsidR="00044BCF" w:rsidRPr="00044BCF" w:rsidRDefault="00044BCF" w:rsidP="00044BCF">
      <w:pPr>
        <w:spacing w:after="0"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Věcné hodnocení se provádí podle níže uvedených kritérií výzvy MAS, do kterých jsou zahrnuty aspekty kvality projektů dle kap. 6.2.2 Metodického pokynu pro řízení výzev, hodnocení a výběru projektů v programovém období 2014-2020.</w:t>
      </w:r>
    </w:p>
    <w:p w:rsidR="00044BCF" w:rsidRPr="00044BCF" w:rsidRDefault="00044BCF" w:rsidP="00044BCF">
      <w:pPr>
        <w:spacing w:after="0"/>
        <w:rPr>
          <w:rFonts w:ascii="Calibri" w:eastAsia="Calibri" w:hAnsi="Calibri" w:cs="Times New Roman"/>
        </w:rPr>
      </w:pPr>
    </w:p>
    <w:p w:rsidR="00044BCF" w:rsidRDefault="00044BCF" w:rsidP="00044BCF">
      <w:pPr>
        <w:spacing w:after="0"/>
        <w:rPr>
          <w:rFonts w:ascii="Calibri" w:eastAsia="Calibri" w:hAnsi="Calibri" w:cs="Times New Roman"/>
          <w:b/>
        </w:rPr>
      </w:pPr>
      <w:r w:rsidRPr="00044BCF">
        <w:rPr>
          <w:rFonts w:ascii="Calibri" w:eastAsia="Calibri" w:hAnsi="Calibri" w:cs="Times New Roman"/>
          <w:b/>
        </w:rPr>
        <w:t>Přehled a bodové hodnocení kritérií věcného hodnocení:</w:t>
      </w:r>
    </w:p>
    <w:p w:rsidR="00044BCF" w:rsidRPr="00044BCF" w:rsidRDefault="00044BCF" w:rsidP="00044BCF">
      <w:pPr>
        <w:numPr>
          <w:ilvl w:val="0"/>
          <w:numId w:val="19"/>
        </w:numPr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Hlavní zdroj informací v žádosti o podporu</w:t>
      </w:r>
    </w:p>
    <w:p w:rsidR="00044BCF" w:rsidRPr="00044BCF" w:rsidRDefault="00044BCF" w:rsidP="00044BCF">
      <w:pPr>
        <w:numPr>
          <w:ilvl w:val="0"/>
          <w:numId w:val="19"/>
        </w:numPr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Times New Roman"/>
        </w:rPr>
        <w:t>Funkce kritérií – kombinovan</w:t>
      </w:r>
      <w:r w:rsidR="005B7EB2">
        <w:rPr>
          <w:rFonts w:ascii="Calibri" w:eastAsia="Calibri" w:hAnsi="Calibri" w:cs="Times New Roman"/>
        </w:rPr>
        <w:t>á</w:t>
      </w:r>
      <w:r w:rsidRPr="00044BCF">
        <w:rPr>
          <w:rFonts w:ascii="Calibri" w:eastAsia="Calibri" w:hAnsi="Calibri" w:cs="Times New Roman"/>
        </w:rPr>
        <w:t xml:space="preserve"> kritéria, deskriptor 4) „Nedostatečně“ je eliminační</w:t>
      </w:r>
    </w:p>
    <w:p w:rsidR="00044BCF" w:rsidRPr="00044BCF" w:rsidRDefault="00044BCF" w:rsidP="00044BCF">
      <w:pPr>
        <w:numPr>
          <w:ilvl w:val="0"/>
          <w:numId w:val="19"/>
        </w:numPr>
        <w:contextualSpacing/>
        <w:rPr>
          <w:rFonts w:ascii="Calibri" w:eastAsia="Calibri" w:hAnsi="Calibri" w:cs="Times New Roman"/>
        </w:rPr>
      </w:pPr>
      <w:r w:rsidRPr="00044BCF">
        <w:rPr>
          <w:rFonts w:ascii="Calibri" w:eastAsia="Calibri" w:hAnsi="Calibri" w:cs="Arial"/>
        </w:rPr>
        <w:t>Rozhodující je vždy hlavní otázka u každého z kritérií. Jednotlivé podotázky jsou pouze návodné, t</w:t>
      </w:r>
      <w:r w:rsidR="001440AB">
        <w:rPr>
          <w:rFonts w:ascii="Calibri" w:eastAsia="Calibri" w:hAnsi="Calibri" w:cs="Arial"/>
        </w:rPr>
        <w:t>j.</w:t>
      </w:r>
      <w:r w:rsidR="00E86932">
        <w:rPr>
          <w:rFonts w:ascii="Calibri" w:eastAsia="Calibri" w:hAnsi="Calibri" w:cs="Arial"/>
        </w:rPr>
        <w:t xml:space="preserve"> </w:t>
      </w:r>
      <w:r w:rsidRPr="00044BCF">
        <w:rPr>
          <w:rFonts w:ascii="Calibri" w:eastAsia="Calibri" w:hAnsi="Calibri" w:cs="Arial"/>
        </w:rPr>
        <w:t>mají hodnotiteli upřesnit, co je myšleno hlavní otázkou, a naznačit, co se v daném kritériu hodnotí.</w:t>
      </w:r>
    </w:p>
    <w:p w:rsidR="00044BCF" w:rsidRPr="00044BCF" w:rsidRDefault="00044BCF" w:rsidP="00044BCF">
      <w:pPr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Arial"/>
        </w:rPr>
        <w:t>U každého z kritérií musí být odpověď na kontrolní otázku odůvodněna slovním komentářem.</w:t>
      </w:r>
      <w:r w:rsidRPr="00044BCF">
        <w:rPr>
          <w:rFonts w:ascii="Calibri" w:eastAsia="Calibri" w:hAnsi="Calibri" w:cs="Times New Roman"/>
          <w:bCs/>
          <w:color w:val="000000"/>
        </w:rPr>
        <w:t xml:space="preserve"> </w:t>
      </w:r>
    </w:p>
    <w:p w:rsidR="00044BCF" w:rsidRDefault="00044BCF" w:rsidP="00044BCF">
      <w:pPr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Kritéria věcného hodnocení jsou rozdělena do čtyř oblastí</w:t>
      </w:r>
      <w:r w:rsidR="006D3CBA">
        <w:rPr>
          <w:rFonts w:ascii="Calibri" w:eastAsia="Calibri" w:hAnsi="Calibri" w:cs="Times New Roman"/>
          <w:bCs/>
          <w:color w:val="000000"/>
        </w:rPr>
        <w:t>:</w:t>
      </w:r>
      <w:r w:rsidRPr="00044BCF">
        <w:rPr>
          <w:rFonts w:ascii="Calibri" w:eastAsia="Calibri" w:hAnsi="Calibri" w:cs="Times New Roman"/>
          <w:bCs/>
          <w:color w:val="000000"/>
        </w:rPr>
        <w:t xml:space="preserve"> I. Potřebnost</w:t>
      </w:r>
      <w:r w:rsidR="005B7EB2">
        <w:rPr>
          <w:rFonts w:ascii="Calibri" w:eastAsia="Calibri" w:hAnsi="Calibri" w:cs="Times New Roman"/>
          <w:bCs/>
          <w:color w:val="000000"/>
        </w:rPr>
        <w:t xml:space="preserve"> pro území MAS,</w:t>
      </w:r>
      <w:r w:rsidRPr="00044BCF">
        <w:rPr>
          <w:rFonts w:ascii="Calibri" w:eastAsia="Calibri" w:hAnsi="Calibri" w:cs="Times New Roman"/>
          <w:bCs/>
          <w:color w:val="000000"/>
        </w:rPr>
        <w:t xml:space="preserve"> II. Účelnost, III. Efektivnost a hospodárnost a IV. Proveditelnost.</w:t>
      </w:r>
    </w:p>
    <w:p w:rsidR="00953B00" w:rsidRDefault="00953B00" w:rsidP="00044BCF">
      <w:pPr>
        <w:rPr>
          <w:rFonts w:ascii="Calibri" w:eastAsia="Calibri" w:hAnsi="Calibri" w:cs="Times New Roman"/>
          <w:bCs/>
          <w:color w:val="000000"/>
        </w:rPr>
      </w:pPr>
    </w:p>
    <w:p w:rsidR="00953B00" w:rsidRPr="00044BCF" w:rsidRDefault="00953B00" w:rsidP="00044BCF">
      <w:pPr>
        <w:rPr>
          <w:rFonts w:ascii="Calibri" w:eastAsia="Calibri" w:hAnsi="Calibri" w:cs="Times New Roman"/>
          <w:bCs/>
          <w:color w:val="000000"/>
        </w:rPr>
      </w:pPr>
    </w:p>
    <w:tbl>
      <w:tblPr>
        <w:tblW w:w="5218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094"/>
        <w:gridCol w:w="7520"/>
      </w:tblGrid>
      <w:tr w:rsidR="00044BCF" w:rsidRPr="00044BCF" w:rsidTr="00953B00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I. Potřebnost </w:t>
            </w:r>
            <w:r w:rsidR="00B55A72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pro území MAS</w:t>
            </w:r>
            <w:r w:rsidR="006D3CBA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35)</w:t>
            </w:r>
          </w:p>
        </w:tc>
      </w:tr>
      <w:tr w:rsidR="00044BCF" w:rsidRPr="00044BCF" w:rsidTr="00953B00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Vymezení problému a cílové skupiny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35)</w:t>
            </w:r>
          </w:p>
        </w:tc>
      </w:tr>
      <w:tr w:rsidR="00044BCF" w:rsidRPr="00044BCF" w:rsidTr="00953B00">
        <w:trPr>
          <w:trHeight w:val="288"/>
        </w:trPr>
        <w:tc>
          <w:tcPr>
            <w:tcW w:w="1089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911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044BCF" w:rsidRPr="00044BCF" w:rsidTr="00953B00">
        <w:trPr>
          <w:trHeight w:val="450"/>
        </w:trPr>
        <w:tc>
          <w:tcPr>
            <w:tcW w:w="1089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911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044BCF" w:rsidTr="00953B00">
        <w:trPr>
          <w:trHeight w:val="586"/>
        </w:trPr>
        <w:tc>
          <w:tcPr>
            <w:tcW w:w="1089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Zaměřuje se projekt na problém/nedostatky, který/které je skutečně potřebné řešit</w:t>
            </w:r>
            <w:r w:rsidR="00B55A72">
              <w:rPr>
                <w:rFonts w:ascii="Calibri" w:eastAsia="Times New Roman" w:hAnsi="Calibri" w:cs="Calibri"/>
                <w:b/>
                <w:lang w:eastAsia="cs-CZ"/>
              </w:rPr>
              <w:t xml:space="preserve"> s ohledem na cíle strategie CLLD</w:t>
            </w: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 xml:space="preserve"> a je cílová skupina adekvátní náplni projektu?</w:t>
            </w:r>
          </w:p>
        </w:tc>
        <w:tc>
          <w:tcPr>
            <w:tcW w:w="3911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953B00" w:rsidRDefault="00044BCF" w:rsidP="00953B00">
            <w:pPr>
              <w:pStyle w:val="Odstavecseseznamem"/>
              <w:numPr>
                <w:ilvl w:val="0"/>
                <w:numId w:val="37"/>
              </w:numPr>
              <w:spacing w:after="0"/>
              <w:ind w:left="593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3B00">
              <w:rPr>
                <w:rFonts w:ascii="Calibri" w:eastAsia="Times New Roman" w:hAnsi="Calibri" w:cs="Calibri"/>
                <w:color w:val="000000"/>
                <w:lang w:eastAsia="cs-CZ"/>
              </w:rPr>
              <w:t>Je problém věrohodný a je dostatečně konkretizován?</w:t>
            </w:r>
          </w:p>
        </w:tc>
      </w:tr>
      <w:tr w:rsidR="00044BCF" w:rsidRPr="00044BCF" w:rsidTr="00953B00">
        <w:trPr>
          <w:trHeight w:val="450"/>
        </w:trPr>
        <w:tc>
          <w:tcPr>
            <w:tcW w:w="1089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11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953B00" w:rsidRDefault="00044BCF" w:rsidP="00953B00">
            <w:pPr>
              <w:pStyle w:val="Odstavecseseznamem"/>
              <w:numPr>
                <w:ilvl w:val="0"/>
                <w:numId w:val="37"/>
              </w:numPr>
              <w:spacing w:after="0"/>
              <w:ind w:left="593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3B00">
              <w:rPr>
                <w:rFonts w:ascii="Calibri" w:eastAsia="Times New Roman" w:hAnsi="Calibri" w:cs="Calibri"/>
                <w:color w:val="000000"/>
                <w:lang w:eastAsia="cs-CZ"/>
              </w:rPr>
              <w:t>Je zřejmé, koho všeho se problém dotýká (nejen cílové skupiny, ale i dalších subjektů) a jak?</w:t>
            </w:r>
          </w:p>
        </w:tc>
      </w:tr>
      <w:tr w:rsidR="00044BCF" w:rsidRPr="00044BCF" w:rsidTr="00953B00">
        <w:trPr>
          <w:trHeight w:val="450"/>
        </w:trPr>
        <w:tc>
          <w:tcPr>
            <w:tcW w:w="1089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11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953B00" w:rsidRDefault="00044BCF" w:rsidP="00953B00">
            <w:pPr>
              <w:pStyle w:val="Odstavecseseznamem"/>
              <w:numPr>
                <w:ilvl w:val="0"/>
                <w:numId w:val="37"/>
              </w:numPr>
              <w:spacing w:after="0"/>
              <w:ind w:left="593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953B00">
        <w:trPr>
          <w:trHeight w:val="586"/>
        </w:trPr>
        <w:tc>
          <w:tcPr>
            <w:tcW w:w="1089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11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953B00" w:rsidRDefault="00044BCF" w:rsidP="00953B00">
            <w:pPr>
              <w:pStyle w:val="Odstavecseseznamem"/>
              <w:numPr>
                <w:ilvl w:val="0"/>
                <w:numId w:val="37"/>
              </w:numPr>
              <w:spacing w:after="0"/>
              <w:ind w:left="593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3B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Jsou jasně analyzovány příčiny problému?</w:t>
            </w:r>
          </w:p>
        </w:tc>
      </w:tr>
      <w:tr w:rsidR="00044BCF" w:rsidRPr="00044BCF" w:rsidTr="00953B00">
        <w:trPr>
          <w:trHeight w:val="450"/>
        </w:trPr>
        <w:tc>
          <w:tcPr>
            <w:tcW w:w="1089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11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953B00" w:rsidRDefault="00044BCF" w:rsidP="00953B00">
            <w:pPr>
              <w:pStyle w:val="Odstavecseseznamem"/>
              <w:numPr>
                <w:ilvl w:val="0"/>
                <w:numId w:val="37"/>
              </w:numPr>
              <w:spacing w:after="0"/>
              <w:ind w:left="593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3B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Jsou jasně analyzovány důsledky (dopady </w:t>
            </w:r>
            <w:r w:rsidR="006D3CBA" w:rsidRPr="00953B00">
              <w:rPr>
                <w:rFonts w:ascii="Calibri" w:eastAsia="Times New Roman" w:hAnsi="Calibri" w:cs="Calibri"/>
                <w:color w:val="000000"/>
                <w:lang w:eastAsia="cs-CZ"/>
              </w:rPr>
              <w:t>-</w:t>
            </w:r>
            <w:r w:rsidRPr="00953B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ekonomické, sociální aj.) problému na cílovou skupinu a společnost obecně?</w:t>
            </w:r>
          </w:p>
        </w:tc>
      </w:tr>
      <w:tr w:rsidR="00044BCF" w:rsidRPr="00044BCF" w:rsidTr="00953B00">
        <w:trPr>
          <w:trHeight w:val="450"/>
        </w:trPr>
        <w:tc>
          <w:tcPr>
            <w:tcW w:w="1089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11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953B00" w:rsidRDefault="00044BCF" w:rsidP="00953B00">
            <w:pPr>
              <w:pStyle w:val="Odstavecseseznamem"/>
              <w:numPr>
                <w:ilvl w:val="0"/>
                <w:numId w:val="37"/>
              </w:numPr>
              <w:spacing w:after="0"/>
              <w:ind w:left="593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953B00">
        <w:trPr>
          <w:trHeight w:val="450"/>
        </w:trPr>
        <w:tc>
          <w:tcPr>
            <w:tcW w:w="1089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11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953B00" w:rsidRDefault="00044BCF" w:rsidP="00953B00">
            <w:pPr>
              <w:pStyle w:val="Odstavecseseznamem"/>
              <w:numPr>
                <w:ilvl w:val="0"/>
                <w:numId w:val="37"/>
              </w:numPr>
              <w:spacing w:after="0"/>
              <w:ind w:left="593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3B00">
              <w:rPr>
                <w:rFonts w:ascii="Calibri" w:eastAsia="Times New Roman" w:hAnsi="Calibri" w:cs="Calibri"/>
                <w:color w:val="000000"/>
                <w:lang w:eastAsia="cs-CZ"/>
              </w:rPr>
              <w:t>Jsou popsány způsoby, jimiž se dosud problém řešil, jaká byla jejich účinnost - v čem a proč nebyly efektivní? (Pokud se objevil problém jako nový, je popsáno, v čem je problém nový)?</w:t>
            </w:r>
          </w:p>
        </w:tc>
      </w:tr>
      <w:tr w:rsidR="00044BCF" w:rsidRPr="00044BCF" w:rsidTr="00953B00">
        <w:trPr>
          <w:trHeight w:val="450"/>
        </w:trPr>
        <w:tc>
          <w:tcPr>
            <w:tcW w:w="1089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11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953B00" w:rsidRDefault="00044BCF" w:rsidP="00953B00">
            <w:pPr>
              <w:pStyle w:val="Odstavecseseznamem"/>
              <w:numPr>
                <w:ilvl w:val="0"/>
                <w:numId w:val="37"/>
              </w:numPr>
              <w:spacing w:after="0"/>
              <w:ind w:left="593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953B00">
        <w:trPr>
          <w:trHeight w:val="269"/>
        </w:trPr>
        <w:tc>
          <w:tcPr>
            <w:tcW w:w="1089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11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953B00" w:rsidRDefault="00044BCF" w:rsidP="00953B00">
            <w:pPr>
              <w:pStyle w:val="Odstavecseseznamem"/>
              <w:numPr>
                <w:ilvl w:val="0"/>
                <w:numId w:val="37"/>
              </w:numPr>
              <w:spacing w:after="0"/>
              <w:ind w:left="593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953B00">
        <w:trPr>
          <w:trHeight w:val="586"/>
        </w:trPr>
        <w:tc>
          <w:tcPr>
            <w:tcW w:w="1089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11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953B00" w:rsidRDefault="00044BCF" w:rsidP="00953B00">
            <w:pPr>
              <w:pStyle w:val="Odstavecseseznamem"/>
              <w:numPr>
                <w:ilvl w:val="0"/>
                <w:numId w:val="37"/>
              </w:numPr>
              <w:spacing w:after="0"/>
              <w:ind w:left="593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3B00">
              <w:rPr>
                <w:rFonts w:ascii="Calibri" w:eastAsia="Times New Roman" w:hAnsi="Calibri" w:cs="Calibri"/>
                <w:color w:val="000000"/>
                <w:lang w:eastAsia="cs-CZ"/>
              </w:rPr>
              <w:t>Vychází popis problému z ověřitelných, reálných a relevantních zdrojů?</w:t>
            </w:r>
          </w:p>
        </w:tc>
      </w:tr>
      <w:tr w:rsidR="00044BCF" w:rsidRPr="00044BCF" w:rsidTr="00953B00">
        <w:trPr>
          <w:trHeight w:val="450"/>
        </w:trPr>
        <w:tc>
          <w:tcPr>
            <w:tcW w:w="1089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11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953B00" w:rsidRDefault="00044BCF" w:rsidP="00953B00">
            <w:pPr>
              <w:pStyle w:val="Odstavecseseznamem"/>
              <w:numPr>
                <w:ilvl w:val="0"/>
                <w:numId w:val="37"/>
              </w:numPr>
              <w:spacing w:after="0"/>
              <w:ind w:left="593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3B00">
              <w:rPr>
                <w:rFonts w:ascii="Calibri" w:eastAsia="Times New Roman" w:hAnsi="Calibri" w:cs="Calibri"/>
                <w:color w:val="000000"/>
                <w:lang w:eastAsia="cs-CZ"/>
              </w:rPr>
              <w:t>Obsahuje analýza problému i analýzu lokality (tzv. situační analýzu) a kontext (spolupracující subjekty, ostatní faktory)?</w:t>
            </w:r>
          </w:p>
        </w:tc>
      </w:tr>
      <w:tr w:rsidR="00044BCF" w:rsidRPr="00044BCF" w:rsidTr="00953B00">
        <w:trPr>
          <w:trHeight w:val="450"/>
        </w:trPr>
        <w:tc>
          <w:tcPr>
            <w:tcW w:w="1089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11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953B00" w:rsidRDefault="00044BCF" w:rsidP="00953B00">
            <w:pPr>
              <w:pStyle w:val="Odstavecseseznamem"/>
              <w:numPr>
                <w:ilvl w:val="0"/>
                <w:numId w:val="37"/>
              </w:numPr>
              <w:spacing w:after="0"/>
              <w:ind w:left="593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953B00">
        <w:trPr>
          <w:trHeight w:val="586"/>
        </w:trPr>
        <w:tc>
          <w:tcPr>
            <w:tcW w:w="1089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11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953B00" w:rsidRDefault="00044BCF" w:rsidP="00953B00">
            <w:pPr>
              <w:pStyle w:val="Odstavecseseznamem"/>
              <w:numPr>
                <w:ilvl w:val="0"/>
                <w:numId w:val="37"/>
              </w:numPr>
              <w:spacing w:after="0"/>
              <w:ind w:left="593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3B00">
              <w:rPr>
                <w:rFonts w:ascii="Calibri" w:eastAsia="Times New Roman" w:hAnsi="Calibri" w:cs="Calibri"/>
                <w:color w:val="000000"/>
                <w:lang w:eastAsia="cs-CZ"/>
              </w:rPr>
              <w:t>Je vybrána cílová skupina, jejíž podpora řeší identifikovaný problém?</w:t>
            </w:r>
          </w:p>
        </w:tc>
      </w:tr>
      <w:tr w:rsidR="00044BCF" w:rsidRPr="00044BCF" w:rsidTr="00953B00">
        <w:trPr>
          <w:trHeight w:val="586"/>
        </w:trPr>
        <w:tc>
          <w:tcPr>
            <w:tcW w:w="1089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11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953B00" w:rsidRDefault="00044BCF" w:rsidP="00953B00">
            <w:pPr>
              <w:pStyle w:val="Odstavecseseznamem"/>
              <w:numPr>
                <w:ilvl w:val="0"/>
                <w:numId w:val="37"/>
              </w:numPr>
              <w:spacing w:after="0"/>
              <w:ind w:left="593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3B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uvedena velikost a popis struktury cílové skupiny?</w:t>
            </w:r>
          </w:p>
        </w:tc>
      </w:tr>
      <w:tr w:rsidR="00044BCF" w:rsidRPr="00044BCF" w:rsidTr="00953B00">
        <w:trPr>
          <w:trHeight w:val="586"/>
        </w:trPr>
        <w:tc>
          <w:tcPr>
            <w:tcW w:w="1089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11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953B00" w:rsidRDefault="00044BCF" w:rsidP="00953B00">
            <w:pPr>
              <w:pStyle w:val="Odstavecseseznamem"/>
              <w:numPr>
                <w:ilvl w:val="0"/>
                <w:numId w:val="37"/>
              </w:numPr>
              <w:spacing w:after="0"/>
              <w:ind w:left="593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3B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Jsou zmapovány potřeby cílové skupiny?</w:t>
            </w:r>
          </w:p>
        </w:tc>
      </w:tr>
      <w:tr w:rsidR="00044BCF" w:rsidRPr="00044BCF" w:rsidTr="00953B00">
        <w:trPr>
          <w:trHeight w:val="450"/>
        </w:trPr>
        <w:tc>
          <w:tcPr>
            <w:tcW w:w="1089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11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953B00" w:rsidRDefault="00044BCF" w:rsidP="00953B00">
            <w:pPr>
              <w:pStyle w:val="Odstavecseseznamem"/>
              <w:numPr>
                <w:ilvl w:val="0"/>
                <w:numId w:val="37"/>
              </w:numPr>
              <w:spacing w:after="0"/>
              <w:ind w:left="593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3B00">
              <w:rPr>
                <w:rFonts w:ascii="Calibri" w:eastAsia="Times New Roman" w:hAnsi="Calibri" w:cs="Calibri"/>
                <w:color w:val="000000"/>
                <w:lang w:eastAsia="cs-CZ"/>
              </w:rPr>
              <w:t>Zamyslel se žadatel nad potenciálem cílové skupiny uplatnit se na trhu práce?</w:t>
            </w:r>
          </w:p>
        </w:tc>
      </w:tr>
      <w:tr w:rsidR="00044BCF" w:rsidRPr="00044BCF" w:rsidTr="00953B00">
        <w:trPr>
          <w:trHeight w:val="450"/>
        </w:trPr>
        <w:tc>
          <w:tcPr>
            <w:tcW w:w="1089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911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992980" w:rsidRDefault="00992980" w:rsidP="00044BCF">
      <w:pPr>
        <w:rPr>
          <w:rFonts w:ascii="Calibri" w:eastAsia="Calibri" w:hAnsi="Calibri" w:cs="Arial"/>
        </w:rPr>
      </w:pPr>
    </w:p>
    <w:p w:rsidR="00953B00" w:rsidRDefault="00953B00" w:rsidP="00044BCF">
      <w:pPr>
        <w:rPr>
          <w:rFonts w:ascii="Calibri" w:eastAsia="Calibri" w:hAnsi="Calibri" w:cs="Arial"/>
        </w:rPr>
      </w:pPr>
    </w:p>
    <w:p w:rsidR="00953B00" w:rsidRDefault="00953B00" w:rsidP="00044BCF">
      <w:pPr>
        <w:rPr>
          <w:rFonts w:ascii="Calibri" w:eastAsia="Calibri" w:hAnsi="Calibri" w:cs="Arial"/>
        </w:rPr>
      </w:pPr>
    </w:p>
    <w:p w:rsidR="00953B00" w:rsidRDefault="00953B00" w:rsidP="00044BCF">
      <w:pPr>
        <w:rPr>
          <w:rFonts w:ascii="Calibri" w:eastAsia="Calibri" w:hAnsi="Calibri" w:cs="Arial"/>
        </w:rPr>
      </w:pPr>
    </w:p>
    <w:p w:rsidR="00953B00" w:rsidRDefault="00953B00" w:rsidP="00044BCF">
      <w:pPr>
        <w:rPr>
          <w:rFonts w:ascii="Calibri" w:eastAsia="Calibri" w:hAnsi="Calibri" w:cs="Arial"/>
        </w:rPr>
      </w:pPr>
    </w:p>
    <w:p w:rsidR="00953B00" w:rsidRDefault="00953B00" w:rsidP="00044BCF">
      <w:pPr>
        <w:rPr>
          <w:rFonts w:ascii="Calibri" w:eastAsia="Calibri" w:hAnsi="Calibri" w:cs="Arial"/>
        </w:rPr>
      </w:pPr>
    </w:p>
    <w:tbl>
      <w:tblPr>
        <w:tblW w:w="4959" w:type="pct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9"/>
        <w:gridCol w:w="7027"/>
      </w:tblGrid>
      <w:tr w:rsidR="00044BCF" w:rsidRPr="00044BCF" w:rsidTr="009D4455">
        <w:trPr>
          <w:trHeight w:val="286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II. Účelnost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30)</w:t>
            </w:r>
          </w:p>
        </w:tc>
      </w:tr>
      <w:tr w:rsidR="00044BCF" w:rsidRPr="00044BCF" w:rsidTr="009D4455">
        <w:trPr>
          <w:trHeight w:val="286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Cíle a konzistentnost </w:t>
            </w:r>
            <w:r w:rsidR="00B55A72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(intervenční logika) </w:t>
            </w: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projektu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25)</w:t>
            </w:r>
          </w:p>
        </w:tc>
      </w:tr>
      <w:tr w:rsidR="00044BCF" w:rsidRPr="00044BCF" w:rsidTr="009D4455">
        <w:trPr>
          <w:trHeight w:val="286"/>
        </w:trPr>
        <w:tc>
          <w:tcPr>
            <w:tcW w:w="115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044BCF" w:rsidRPr="00044BCF" w:rsidTr="009D4455">
        <w:trPr>
          <w:trHeight w:val="26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044BCF" w:rsidTr="009D4455">
        <w:trPr>
          <w:trHeight w:val="286"/>
        </w:trPr>
        <w:tc>
          <w:tcPr>
            <w:tcW w:w="115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Je cíl projektu nastaven správně a povedou zvolené klíčové aktivity a jejich výstupy k jeho splnění?</w:t>
            </w: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953B00" w:rsidRDefault="00044BCF" w:rsidP="00953B00">
            <w:pPr>
              <w:pStyle w:val="Odstavecseseznamem"/>
              <w:numPr>
                <w:ilvl w:val="0"/>
                <w:numId w:val="38"/>
              </w:numPr>
              <w:spacing w:after="0"/>
              <w:ind w:left="426" w:hanging="284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3B00">
              <w:rPr>
                <w:rFonts w:ascii="Calibri" w:eastAsia="Times New Roman" w:hAnsi="Calibri" w:cs="Calibri"/>
                <w:color w:val="000000"/>
                <w:lang w:eastAsia="cs-CZ"/>
              </w:rPr>
              <w:t>Je z nastavení cíle zřejmé, jaká změna má být díky realizaci projektu dosažena?</w:t>
            </w:r>
          </w:p>
        </w:tc>
      </w:tr>
      <w:tr w:rsidR="00044BCF" w:rsidRPr="00044BCF" w:rsidTr="009D4455">
        <w:trPr>
          <w:trHeight w:val="322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953B00" w:rsidRDefault="00044BCF" w:rsidP="00953B00">
            <w:pPr>
              <w:pStyle w:val="Odstavecseseznamem"/>
              <w:numPr>
                <w:ilvl w:val="0"/>
                <w:numId w:val="38"/>
              </w:numPr>
              <w:spacing w:after="0"/>
              <w:ind w:left="426" w:hanging="284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9D4455">
        <w:trPr>
          <w:trHeight w:val="447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953B00" w:rsidRDefault="00044BCF" w:rsidP="00953B00">
            <w:pPr>
              <w:pStyle w:val="Odstavecseseznamem"/>
              <w:numPr>
                <w:ilvl w:val="0"/>
                <w:numId w:val="38"/>
              </w:numPr>
              <w:spacing w:after="0"/>
              <w:ind w:left="426" w:hanging="284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3B00">
              <w:rPr>
                <w:rFonts w:ascii="Calibri" w:eastAsia="Times New Roman" w:hAnsi="Calibri" w:cs="Calibri"/>
                <w:color w:val="000000"/>
                <w:lang w:eastAsia="cs-CZ"/>
              </w:rPr>
              <w:t>Je změna plánovaná díky realizaci projektu „dostatečně významná“, tj. nakolik má dosažení cíle projektu potenciál vyřešit/odstranit problém cílové skupiny uvedený v projektu?</w:t>
            </w:r>
          </w:p>
        </w:tc>
      </w:tr>
      <w:tr w:rsidR="00044BCF" w:rsidRPr="00044BCF" w:rsidTr="009D4455">
        <w:trPr>
          <w:trHeight w:val="447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953B00" w:rsidRDefault="00044BCF" w:rsidP="00953B00">
            <w:pPr>
              <w:pStyle w:val="Odstavecseseznamem"/>
              <w:numPr>
                <w:ilvl w:val="0"/>
                <w:numId w:val="38"/>
              </w:numPr>
              <w:spacing w:after="0"/>
              <w:ind w:left="426" w:hanging="284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9D4455">
        <w:trPr>
          <w:trHeight w:val="26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953B00" w:rsidRDefault="00044BCF" w:rsidP="00953B00">
            <w:pPr>
              <w:pStyle w:val="Odstavecseseznamem"/>
              <w:numPr>
                <w:ilvl w:val="0"/>
                <w:numId w:val="38"/>
              </w:numPr>
              <w:spacing w:after="0"/>
              <w:ind w:left="426" w:hanging="284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9D4455">
        <w:trPr>
          <w:trHeight w:val="484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953B00" w:rsidRDefault="00044BCF" w:rsidP="00953B00">
            <w:pPr>
              <w:pStyle w:val="Odstavecseseznamem"/>
              <w:numPr>
                <w:ilvl w:val="0"/>
                <w:numId w:val="38"/>
              </w:numPr>
              <w:spacing w:after="0"/>
              <w:ind w:left="426" w:hanging="284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3B00">
              <w:rPr>
                <w:rFonts w:ascii="Calibri" w:eastAsia="Times New Roman" w:hAnsi="Calibri" w:cs="Calibri"/>
                <w:color w:val="000000"/>
                <w:lang w:eastAsia="cs-CZ"/>
              </w:rPr>
              <w:t>V případě více dílčích cílů jsou tyto cíle vzájemně provázané?</w:t>
            </w:r>
          </w:p>
        </w:tc>
      </w:tr>
      <w:tr w:rsidR="00044BCF" w:rsidRPr="00044BCF" w:rsidTr="009D4455">
        <w:trPr>
          <w:trHeight w:val="447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953B00" w:rsidRDefault="00044BCF" w:rsidP="00953B00">
            <w:pPr>
              <w:pStyle w:val="Odstavecseseznamem"/>
              <w:numPr>
                <w:ilvl w:val="0"/>
                <w:numId w:val="38"/>
              </w:numPr>
              <w:spacing w:after="0"/>
              <w:ind w:left="426" w:hanging="284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3B00">
              <w:rPr>
                <w:rFonts w:ascii="Calibri" w:eastAsia="Times New Roman" w:hAnsi="Calibri" w:cs="Calibri"/>
                <w:color w:val="000000"/>
                <w:lang w:eastAsia="cs-CZ"/>
              </w:rPr>
              <w:t>Jsou cíle jasně měřitelné a kvantifikovatelné (procentuálně, počet, apod.)?</w:t>
            </w:r>
          </w:p>
        </w:tc>
      </w:tr>
      <w:tr w:rsidR="00044BCF" w:rsidRPr="00044BCF" w:rsidTr="009D4455">
        <w:trPr>
          <w:trHeight w:val="26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953B00" w:rsidRDefault="00044BCF" w:rsidP="00953B00">
            <w:pPr>
              <w:pStyle w:val="Odstavecseseznamem"/>
              <w:numPr>
                <w:ilvl w:val="0"/>
                <w:numId w:val="38"/>
              </w:numPr>
              <w:spacing w:after="0"/>
              <w:ind w:left="426" w:hanging="284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9D4455">
        <w:trPr>
          <w:trHeight w:val="447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953B00" w:rsidRDefault="00044BCF" w:rsidP="00953B00">
            <w:pPr>
              <w:pStyle w:val="Odstavecseseznamem"/>
              <w:numPr>
                <w:ilvl w:val="0"/>
                <w:numId w:val="38"/>
              </w:numPr>
              <w:spacing w:after="0"/>
              <w:ind w:left="426" w:hanging="284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3B00">
              <w:rPr>
                <w:rFonts w:ascii="Calibri" w:eastAsia="Times New Roman" w:hAnsi="Calibri" w:cs="Calibri"/>
                <w:color w:val="000000"/>
                <w:lang w:eastAsia="cs-CZ"/>
              </w:rPr>
              <w:t>Je vhodně zvolen obsah klíčových aktivit vzhledem k popsaným potřebám cílové skupiny?</w:t>
            </w:r>
          </w:p>
        </w:tc>
      </w:tr>
      <w:tr w:rsidR="00044BCF" w:rsidRPr="00044BCF" w:rsidTr="009D4455">
        <w:trPr>
          <w:trHeight w:val="353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953B00" w:rsidRDefault="00044BCF" w:rsidP="00953B00">
            <w:pPr>
              <w:pStyle w:val="Odstavecseseznamem"/>
              <w:numPr>
                <w:ilvl w:val="0"/>
                <w:numId w:val="38"/>
              </w:numPr>
              <w:spacing w:after="0"/>
              <w:ind w:left="426" w:hanging="284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044BCF" w:rsidRPr="00044BCF" w:rsidTr="009D4455">
        <w:trPr>
          <w:trHeight w:val="447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953B00" w:rsidRDefault="00044BCF" w:rsidP="00953B00">
            <w:pPr>
              <w:pStyle w:val="Odstavecseseznamem"/>
              <w:numPr>
                <w:ilvl w:val="0"/>
                <w:numId w:val="38"/>
              </w:numPr>
              <w:spacing w:after="0"/>
              <w:ind w:left="426" w:hanging="284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3B00">
              <w:rPr>
                <w:rFonts w:ascii="Calibri" w:eastAsia="Times New Roman" w:hAnsi="Calibri" w:cs="Calibri"/>
                <w:color w:val="000000"/>
                <w:lang w:eastAsia="cs-CZ"/>
              </w:rPr>
              <w:t>Je vhodně zvolen soubor klíčových aktivit vzhledem k naplnění cíle projektu?</w:t>
            </w:r>
          </w:p>
        </w:tc>
      </w:tr>
      <w:tr w:rsidR="00044BCF" w:rsidRPr="00044BCF" w:rsidTr="009D4455">
        <w:trPr>
          <w:trHeight w:val="26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953B00" w:rsidRDefault="00044BCF" w:rsidP="00953B00">
            <w:pPr>
              <w:pStyle w:val="Odstavecseseznamem"/>
              <w:numPr>
                <w:ilvl w:val="0"/>
                <w:numId w:val="38"/>
              </w:numPr>
              <w:spacing w:after="0"/>
              <w:ind w:left="426" w:hanging="284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A2718" w:rsidRPr="00044BCF" w:rsidTr="009D4455">
        <w:trPr>
          <w:trHeight w:val="447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A2718" w:rsidRPr="00953B00" w:rsidRDefault="00CA2718" w:rsidP="00953B00">
            <w:pPr>
              <w:pStyle w:val="Odstavecseseznamem"/>
              <w:numPr>
                <w:ilvl w:val="0"/>
                <w:numId w:val="38"/>
              </w:numPr>
              <w:spacing w:after="0"/>
              <w:ind w:left="426" w:hanging="284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3B00">
              <w:rPr>
                <w:rFonts w:ascii="Calibri" w:eastAsia="Times New Roman" w:hAnsi="Calibri" w:cs="Calibri"/>
                <w:color w:val="000000"/>
                <w:lang w:eastAsia="cs-CZ"/>
              </w:rPr>
              <w:t>Mohou být soubor klíčových aktivit /výstupy projektu skutečnými nástroji pro řešení stanoveného problému cílové skupiny?</w:t>
            </w:r>
          </w:p>
        </w:tc>
      </w:tr>
      <w:tr w:rsidR="00CA2718" w:rsidRPr="00044BCF" w:rsidTr="009D4455">
        <w:trPr>
          <w:trHeight w:val="447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A2718" w:rsidRPr="00953B00" w:rsidRDefault="00CA2718" w:rsidP="00953B00">
            <w:pPr>
              <w:pStyle w:val="Odstavecseseznamem"/>
              <w:numPr>
                <w:ilvl w:val="0"/>
                <w:numId w:val="38"/>
              </w:numPr>
              <w:spacing w:after="0"/>
              <w:ind w:left="426" w:hanging="284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3B00">
              <w:rPr>
                <w:rFonts w:ascii="Calibri" w:eastAsia="Times New Roman" w:hAnsi="Calibri" w:cs="Calibri"/>
                <w:color w:val="000000"/>
                <w:lang w:eastAsia="cs-CZ"/>
              </w:rPr>
              <w:t>Je srozumitelný předmět podnikání? Je jasné, co chce žadatel na trhu nabízet?</w:t>
            </w:r>
          </w:p>
        </w:tc>
      </w:tr>
      <w:tr w:rsidR="00CA2718" w:rsidRPr="00044BCF" w:rsidTr="009D4455">
        <w:trPr>
          <w:trHeight w:val="447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A2718" w:rsidRPr="00953B00" w:rsidRDefault="00CA2718" w:rsidP="00953B00">
            <w:pPr>
              <w:pStyle w:val="Odstavecseseznamem"/>
              <w:numPr>
                <w:ilvl w:val="0"/>
                <w:numId w:val="38"/>
              </w:numPr>
              <w:spacing w:after="0"/>
              <w:ind w:left="426" w:hanging="284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3B00">
              <w:rPr>
                <w:rFonts w:ascii="Calibri" w:eastAsia="Times New Roman" w:hAnsi="Calibri" w:cs="Calibri"/>
                <w:color w:val="000000"/>
                <w:lang w:eastAsia="cs-CZ"/>
              </w:rPr>
              <w:t>Je analyzován trh, jeho absorpční kapacita, velikost, potenciál a vyplývá z této analýzy předpoklad uchycení se produktu/služby na trhu?</w:t>
            </w:r>
          </w:p>
        </w:tc>
      </w:tr>
      <w:tr w:rsidR="00CA2718" w:rsidRPr="00044BCF" w:rsidTr="009D4455">
        <w:trPr>
          <w:trHeight w:val="447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A2718" w:rsidRPr="00953B00" w:rsidRDefault="00CA2718" w:rsidP="00953B00">
            <w:pPr>
              <w:pStyle w:val="Odstavecseseznamem"/>
              <w:numPr>
                <w:ilvl w:val="0"/>
                <w:numId w:val="38"/>
              </w:numPr>
              <w:spacing w:after="0"/>
              <w:ind w:left="426" w:hanging="284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3B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zřejmé, kdo budou zákazníci/odběratelé podniku - je uveden konkrétní segment a je příp. doložen předjednaný odběr? Je zřejmé, jak, komu, kde, za jakou cenu bude produkt prodáván?</w:t>
            </w:r>
          </w:p>
        </w:tc>
      </w:tr>
      <w:tr w:rsidR="00CA2718" w:rsidRPr="00044BCF" w:rsidTr="009D4455">
        <w:trPr>
          <w:trHeight w:val="447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A2718" w:rsidRPr="00953B00" w:rsidRDefault="00CA2718" w:rsidP="00953B00">
            <w:pPr>
              <w:pStyle w:val="Odstavecseseznamem"/>
              <w:numPr>
                <w:ilvl w:val="0"/>
                <w:numId w:val="38"/>
              </w:numPr>
              <w:spacing w:after="0"/>
              <w:ind w:left="426" w:hanging="284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3B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analyzovaná konkurence (a uvedená konkrétní konkurenční výhoda) a vyplývá z této analýzy předpoklad konkurenceschopnosti podniku?</w:t>
            </w:r>
          </w:p>
        </w:tc>
      </w:tr>
      <w:tr w:rsidR="00CA2718" w:rsidRPr="00044BCF" w:rsidTr="009D4455">
        <w:trPr>
          <w:trHeight w:val="447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A2718" w:rsidRPr="00953B00" w:rsidRDefault="00CA2718" w:rsidP="00953B00">
            <w:pPr>
              <w:pStyle w:val="Odstavecseseznamem"/>
              <w:numPr>
                <w:ilvl w:val="0"/>
                <w:numId w:val="38"/>
              </w:numPr>
              <w:spacing w:after="0"/>
              <w:ind w:left="426" w:hanging="284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3B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Existují předpoklady pro udržitelnost podnikání i po skončení projektu?</w:t>
            </w:r>
          </w:p>
        </w:tc>
      </w:tr>
      <w:tr w:rsidR="00CA2718" w:rsidRPr="00044BCF" w:rsidTr="009D4455">
        <w:trPr>
          <w:trHeight w:val="447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CA2718" w:rsidRPr="00953B00" w:rsidRDefault="00CA2718" w:rsidP="00953B00">
            <w:pPr>
              <w:pStyle w:val="Odstavecseseznamem"/>
              <w:numPr>
                <w:ilvl w:val="0"/>
                <w:numId w:val="38"/>
              </w:numPr>
              <w:spacing w:after="0"/>
              <w:ind w:left="426" w:hanging="284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3B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Jsou konkrétně popsané principy sociálního podnikání ve vztahu k předmětu podnikání a jeho průběhu a je reálné toto naplnit?</w:t>
            </w:r>
          </w:p>
        </w:tc>
      </w:tr>
      <w:tr w:rsidR="00CA2718" w:rsidRPr="00044BCF" w:rsidTr="009D4455">
        <w:trPr>
          <w:trHeight w:val="447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CA2718" w:rsidRPr="00953B00" w:rsidRDefault="00CA2718" w:rsidP="00953B00">
            <w:pPr>
              <w:pStyle w:val="Odstavecseseznamem"/>
              <w:numPr>
                <w:ilvl w:val="0"/>
                <w:numId w:val="38"/>
              </w:numPr>
              <w:spacing w:after="0"/>
              <w:ind w:left="426" w:hanging="284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3B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Jsou uvedené ekonomické a sociální cíle, jsou v rovnováze a jsou relevantní?</w:t>
            </w:r>
          </w:p>
        </w:tc>
      </w:tr>
      <w:tr w:rsidR="00CA2718" w:rsidRPr="00044BCF" w:rsidTr="009D4455">
        <w:trPr>
          <w:trHeight w:val="26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CA2718" w:rsidRPr="00953B00" w:rsidRDefault="00CA2718" w:rsidP="00953B00">
            <w:pPr>
              <w:pStyle w:val="Odstavecseseznamem"/>
              <w:numPr>
                <w:ilvl w:val="0"/>
                <w:numId w:val="38"/>
              </w:numPr>
              <w:spacing w:after="0"/>
              <w:ind w:left="426" w:hanging="284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CA2718" w:rsidRPr="00044BCF" w:rsidTr="009D4455">
        <w:trPr>
          <w:trHeight w:val="286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CA2718" w:rsidRPr="00953B00" w:rsidRDefault="00CA2718" w:rsidP="00953B00">
            <w:pPr>
              <w:pStyle w:val="Odstavecseseznamem"/>
              <w:spacing w:after="0"/>
              <w:ind w:left="426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953B00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Způsob ověření dosažení cíle projektu </w:t>
            </w:r>
            <w:r w:rsidRPr="00953B00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CA2718" w:rsidRPr="00044BCF" w:rsidTr="009D4455">
        <w:trPr>
          <w:trHeight w:val="286"/>
        </w:trPr>
        <w:tc>
          <w:tcPr>
            <w:tcW w:w="1154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CA2718" w:rsidRPr="00044BCF" w:rsidRDefault="00CA2718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Jak vhodný způsob pro ověření dosažení cíle žadatel v projektu nastavil?</w:t>
            </w:r>
          </w:p>
        </w:tc>
        <w:tc>
          <w:tcPr>
            <w:tcW w:w="3846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CA2718" w:rsidRPr="00953B00" w:rsidRDefault="00CA2718" w:rsidP="009D4455">
            <w:pPr>
              <w:pStyle w:val="Odstavecseseznamem"/>
              <w:numPr>
                <w:ilvl w:val="0"/>
                <w:numId w:val="38"/>
              </w:numPr>
              <w:spacing w:after="0"/>
              <w:ind w:left="426" w:hanging="284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3B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Jsou nastavena kritéria, podle kterých bude možné identifikovat, že bylo dosaženo plánovaných cílů?</w:t>
            </w:r>
          </w:p>
        </w:tc>
      </w:tr>
      <w:tr w:rsidR="00CA2718" w:rsidRPr="00044BCF" w:rsidTr="009D4455">
        <w:trPr>
          <w:trHeight w:val="32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CA2718" w:rsidRPr="00953B00" w:rsidRDefault="00CA2718" w:rsidP="009D4455">
            <w:pPr>
              <w:pStyle w:val="Odstavecseseznamem"/>
              <w:numPr>
                <w:ilvl w:val="0"/>
                <w:numId w:val="38"/>
              </w:numPr>
              <w:spacing w:after="0"/>
              <w:ind w:left="426" w:hanging="284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D4455" w:rsidRPr="00044BCF" w:rsidTr="009D4455">
        <w:trPr>
          <w:trHeight w:val="32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D4455" w:rsidRPr="00044BCF" w:rsidRDefault="009D4455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D4455" w:rsidRPr="00953B00" w:rsidRDefault="009D4455" w:rsidP="009D4455">
            <w:pPr>
              <w:pStyle w:val="Odstavecseseznamem"/>
              <w:numPr>
                <w:ilvl w:val="0"/>
                <w:numId w:val="38"/>
              </w:numPr>
              <w:spacing w:after="0"/>
              <w:ind w:left="426" w:hanging="284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</w:t>
            </w:r>
            <w:r w:rsidRPr="00953B00">
              <w:rPr>
                <w:rFonts w:ascii="Calibri" w:eastAsia="Times New Roman" w:hAnsi="Calibri" w:cs="Calibri"/>
                <w:color w:val="000000"/>
                <w:lang w:eastAsia="cs-CZ"/>
              </w:rPr>
              <w:t>Je zřejmé, jakým způsobem bude doložen rozdíl dosaženého stavu oproti stavu před zahájením realizace projektu, jaká metoda ověření dosažených výsledků k tomu byla žadatelem zvolena? Jedná se o relevantní metodu vzhledem k nastavení projektu?</w:t>
            </w:r>
          </w:p>
        </w:tc>
      </w:tr>
      <w:tr w:rsidR="009D4455" w:rsidRPr="00044BCF" w:rsidTr="009D4455">
        <w:trPr>
          <w:trHeight w:val="329"/>
        </w:trPr>
        <w:tc>
          <w:tcPr>
            <w:tcW w:w="1154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D4455" w:rsidRPr="00044BCF" w:rsidRDefault="009D4455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46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9D4455" w:rsidRPr="00953B00" w:rsidRDefault="009D4455" w:rsidP="009D4455">
            <w:pPr>
              <w:pStyle w:val="Odstavecseseznamem"/>
              <w:numPr>
                <w:ilvl w:val="0"/>
                <w:numId w:val="38"/>
              </w:numPr>
              <w:spacing w:after="0"/>
              <w:ind w:left="426" w:hanging="284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3B00">
              <w:rPr>
                <w:rFonts w:ascii="Calibri" w:eastAsia="Times New Roman" w:hAnsi="Calibri" w:cs="Calibri"/>
                <w:color w:val="000000"/>
                <w:lang w:eastAsia="cs-CZ"/>
              </w:rPr>
              <w:t>Lze důvodně předpokládat, že k dispozici budou informace/data (optimálně i nezávislé na projektu), které umožní výsledky projektu ověřit?</w:t>
            </w:r>
          </w:p>
        </w:tc>
      </w:tr>
    </w:tbl>
    <w:p w:rsidR="00162E41" w:rsidRPr="00044BCF" w:rsidRDefault="00162E41" w:rsidP="00044BCF">
      <w:pPr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W w:w="5000" w:type="pct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96"/>
        <w:gridCol w:w="7016"/>
      </w:tblGrid>
      <w:tr w:rsidR="00044BCF" w:rsidRPr="00044BCF" w:rsidTr="0061405C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III. Efektivnost a hospodárnost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20)</w:t>
            </w:r>
          </w:p>
        </w:tc>
      </w:tr>
      <w:tr w:rsidR="00044BCF" w:rsidRPr="00044BCF" w:rsidTr="0061405C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Efektivita projektu, rozpočet </w:t>
            </w:r>
            <w:r w:rsidRPr="006D3CBA">
              <w:rPr>
                <w:rFonts w:ascii="Calibri" w:eastAsia="Times New Roman" w:hAnsi="Calibri" w:cs="Calibri"/>
                <w:bCs/>
                <w:i/>
                <w:iCs/>
                <w:color w:val="FF0000"/>
                <w:lang w:eastAsia="cs-CZ"/>
              </w:rPr>
              <w:t>(</w:t>
            </w:r>
            <w:r w:rsidRPr="006D3CBA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max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. počet bodů 15)</w:t>
            </w:r>
          </w:p>
        </w:tc>
      </w:tr>
      <w:tr w:rsidR="00044BCF" w:rsidRPr="00044BCF" w:rsidTr="0061405C">
        <w:trPr>
          <w:trHeight w:val="288"/>
        </w:trPr>
        <w:tc>
          <w:tcPr>
            <w:tcW w:w="119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808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044BCF" w:rsidRPr="00044BCF" w:rsidTr="0061405C">
        <w:trPr>
          <w:trHeight w:val="450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044BCF" w:rsidTr="00C60428">
        <w:trPr>
          <w:trHeight w:val="406"/>
        </w:trPr>
        <w:tc>
          <w:tcPr>
            <w:tcW w:w="119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S ohledem na plánované a potřebné výstupy je navrženo efektivní a hospodárné použití zdrojů?</w:t>
            </w: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953B00" w:rsidRDefault="00044BCF" w:rsidP="00953B00">
            <w:pPr>
              <w:pStyle w:val="Odstavecseseznamem"/>
              <w:numPr>
                <w:ilvl w:val="0"/>
                <w:numId w:val="39"/>
              </w:numPr>
              <w:spacing w:after="0"/>
              <w:ind w:left="356" w:hanging="284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3B00">
              <w:rPr>
                <w:rFonts w:ascii="Calibri" w:eastAsia="Times New Roman" w:hAnsi="Calibri" w:cs="Calibri"/>
                <w:color w:val="000000"/>
                <w:lang w:eastAsia="cs-CZ"/>
              </w:rPr>
              <w:t>Množství u jednotlivých položek v rozpočtu je potřebné/nezbytné?</w:t>
            </w:r>
          </w:p>
        </w:tc>
      </w:tr>
      <w:tr w:rsidR="00044BCF" w:rsidRPr="00044BCF" w:rsidTr="0061405C">
        <w:trPr>
          <w:trHeight w:val="58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953B00" w:rsidRDefault="00044BCF" w:rsidP="00953B00">
            <w:pPr>
              <w:pStyle w:val="Odstavecseseznamem"/>
              <w:numPr>
                <w:ilvl w:val="0"/>
                <w:numId w:val="39"/>
              </w:numPr>
              <w:spacing w:after="0"/>
              <w:ind w:left="356" w:hanging="284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3B00">
              <w:rPr>
                <w:rFonts w:ascii="Calibri" w:eastAsia="Times New Roman" w:hAnsi="Calibri" w:cs="Calibri"/>
                <w:color w:val="000000"/>
                <w:lang w:eastAsia="cs-CZ"/>
              </w:rPr>
              <w:t>Odpovídá celková výše rozpočtu výstupům projektu a délce realizace?</w:t>
            </w:r>
          </w:p>
        </w:tc>
      </w:tr>
      <w:tr w:rsidR="00044BCF" w:rsidRPr="00044BCF" w:rsidTr="00C60428">
        <w:trPr>
          <w:trHeight w:val="637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953B00" w:rsidRDefault="00044BCF" w:rsidP="00953B00">
            <w:pPr>
              <w:pStyle w:val="Odstavecseseznamem"/>
              <w:numPr>
                <w:ilvl w:val="0"/>
                <w:numId w:val="39"/>
              </w:numPr>
              <w:spacing w:after="0"/>
              <w:ind w:left="356" w:hanging="284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3B00">
              <w:rPr>
                <w:rFonts w:ascii="Calibri" w:eastAsia="Times New Roman" w:hAnsi="Calibri" w:cs="Calibri"/>
                <w:color w:val="000000"/>
                <w:lang w:eastAsia="cs-CZ"/>
              </w:rPr>
              <w:t>Je rozpočet dostatečně srozumitelný (tj. co položka obsahuje, o jaký jde náklad)?</w:t>
            </w:r>
          </w:p>
        </w:tc>
      </w:tr>
      <w:tr w:rsidR="00044BCF" w:rsidRPr="00044BCF" w:rsidTr="00C60428">
        <w:trPr>
          <w:trHeight w:val="419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953B00" w:rsidRDefault="00044BCF" w:rsidP="00953B00">
            <w:pPr>
              <w:pStyle w:val="Odstavecseseznamem"/>
              <w:numPr>
                <w:ilvl w:val="0"/>
                <w:numId w:val="39"/>
              </w:numPr>
              <w:spacing w:after="0"/>
              <w:ind w:left="356" w:hanging="284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3B00">
              <w:rPr>
                <w:rFonts w:ascii="Calibri" w:eastAsia="Times New Roman" w:hAnsi="Calibri" w:cs="Calibri"/>
                <w:color w:val="000000"/>
                <w:lang w:eastAsia="cs-CZ"/>
              </w:rPr>
              <w:t>Je možné položky rozpočtu přiřadit k aktivitám?</w:t>
            </w:r>
          </w:p>
        </w:tc>
      </w:tr>
      <w:tr w:rsidR="00044BCF" w:rsidRPr="00044BCF" w:rsidTr="00C60428">
        <w:trPr>
          <w:trHeight w:val="83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953B00" w:rsidRDefault="00044BCF" w:rsidP="00953B00">
            <w:pPr>
              <w:pStyle w:val="Odstavecseseznamem"/>
              <w:numPr>
                <w:ilvl w:val="0"/>
                <w:numId w:val="39"/>
              </w:numPr>
              <w:spacing w:after="0"/>
              <w:ind w:left="356" w:hanging="284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3B00">
              <w:rPr>
                <w:rFonts w:ascii="Calibri" w:eastAsia="Times New Roman" w:hAnsi="Calibri" w:cs="Calibri"/>
                <w:color w:val="000000"/>
                <w:lang w:eastAsia="cs-CZ"/>
              </w:rPr>
              <w:t>Odpovídají ceny v rozpočtu cenám obvyklým (případně doporučeným), je případné překročení těchto obvyklých/doporučených cen odůvodněno?</w:t>
            </w:r>
          </w:p>
        </w:tc>
      </w:tr>
      <w:tr w:rsidR="00CA2718" w:rsidRPr="00044BCF" w:rsidTr="00C60428">
        <w:trPr>
          <w:trHeight w:val="411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CA2718" w:rsidRPr="00953B00" w:rsidRDefault="00CA2718" w:rsidP="00953B00">
            <w:pPr>
              <w:pStyle w:val="Odstavecseseznamem"/>
              <w:numPr>
                <w:ilvl w:val="0"/>
                <w:numId w:val="39"/>
              </w:numPr>
              <w:spacing w:after="0"/>
              <w:ind w:left="356" w:hanging="284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3B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rozpočet přiměřený rozsahu klíčových aktivit?</w:t>
            </w:r>
          </w:p>
        </w:tc>
      </w:tr>
      <w:tr w:rsidR="00CA2718" w:rsidRPr="00044BCF" w:rsidTr="0061405C">
        <w:trPr>
          <w:trHeight w:val="58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CA2718" w:rsidRPr="009D4455" w:rsidRDefault="0061405C" w:rsidP="00953B00">
            <w:pPr>
              <w:pStyle w:val="Odstavecseseznamem"/>
              <w:numPr>
                <w:ilvl w:val="0"/>
                <w:numId w:val="39"/>
              </w:numPr>
              <w:spacing w:after="0"/>
              <w:ind w:left="356" w:hanging="284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4455">
              <w:rPr>
                <w:rFonts w:ascii="Calibri" w:eastAsia="Times New Roman" w:hAnsi="Calibri" w:cs="Calibri"/>
                <w:color w:val="000000"/>
                <w:lang w:eastAsia="cs-CZ"/>
              </w:rPr>
              <w:t>Je finanční plán srozumitelný, podložený relevantními údaji (analýzou trhu) a jsou jeho jednotlivé položky dostatečně komentovány?</w:t>
            </w:r>
          </w:p>
        </w:tc>
      </w:tr>
      <w:tr w:rsidR="00CA2718" w:rsidRPr="00044BCF" w:rsidTr="0061405C">
        <w:trPr>
          <w:trHeight w:val="58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CA2718" w:rsidRPr="00044BCF" w:rsidRDefault="00CA2718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CA2718" w:rsidRPr="009D4455" w:rsidRDefault="0061405C" w:rsidP="00953B00">
            <w:pPr>
              <w:pStyle w:val="Odstavecseseznamem"/>
              <w:numPr>
                <w:ilvl w:val="0"/>
                <w:numId w:val="39"/>
              </w:numPr>
              <w:spacing w:after="0"/>
              <w:ind w:left="356" w:hanging="284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4455">
              <w:rPr>
                <w:rFonts w:ascii="Calibri" w:eastAsia="Times New Roman" w:hAnsi="Calibri" w:cs="Calibri"/>
                <w:color w:val="000000"/>
                <w:lang w:eastAsia="cs-CZ"/>
              </w:rPr>
              <w:t>Obsahuje finanční plán všechny relevantní náklady související s předmětem podnikání (variabilní a fixní), a to v odpovídající výši včetně uvedení způsobu jejich výpočtu?</w:t>
            </w:r>
          </w:p>
        </w:tc>
      </w:tr>
      <w:tr w:rsidR="0061405C" w:rsidRPr="00044BCF" w:rsidTr="0061405C">
        <w:trPr>
          <w:trHeight w:val="58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61405C" w:rsidRPr="009D4455" w:rsidRDefault="0061405C" w:rsidP="00953B00">
            <w:pPr>
              <w:pStyle w:val="Odstavecseseznamem"/>
              <w:numPr>
                <w:ilvl w:val="0"/>
                <w:numId w:val="39"/>
              </w:numPr>
              <w:spacing w:after="0"/>
              <w:ind w:left="356" w:hanging="284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4455">
              <w:rPr>
                <w:rFonts w:ascii="Calibri" w:eastAsia="Times New Roman" w:hAnsi="Calibri" w:cs="Calibri"/>
                <w:color w:val="000000"/>
                <w:lang w:eastAsia="cs-CZ"/>
              </w:rPr>
              <w:t>Je komentována struktura a objem plánovaných výnosů, tržeb? Jsou tržby podložené výpočtem? Je dosažení plánovaných výnosů/tržeb podložené analýzou trhu?</w:t>
            </w:r>
          </w:p>
        </w:tc>
      </w:tr>
      <w:tr w:rsidR="0061405C" w:rsidRPr="00044BCF" w:rsidTr="0061405C">
        <w:trPr>
          <w:trHeight w:val="58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61405C" w:rsidRPr="009D4455" w:rsidRDefault="0061405C" w:rsidP="00953B00">
            <w:pPr>
              <w:pStyle w:val="Odstavecseseznamem"/>
              <w:numPr>
                <w:ilvl w:val="0"/>
                <w:numId w:val="39"/>
              </w:numPr>
              <w:spacing w:after="0"/>
              <w:ind w:left="356" w:hanging="284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4455">
              <w:t xml:space="preserve"> </w:t>
            </w:r>
            <w:r w:rsidRPr="009D4455">
              <w:rPr>
                <w:rFonts w:ascii="Calibri" w:eastAsia="Times New Roman" w:hAnsi="Calibri" w:cs="Calibri"/>
                <w:color w:val="000000"/>
                <w:lang w:eastAsia="cs-CZ"/>
              </w:rPr>
              <w:t>Jsou uvedeny údaje o ceně produktu a způsobu jejího stanovení (kalkulace)? Je tato cena pro vymezený trh relevantní?</w:t>
            </w:r>
          </w:p>
        </w:tc>
      </w:tr>
      <w:tr w:rsidR="0061405C" w:rsidRPr="00044BCF" w:rsidTr="00C60428">
        <w:trPr>
          <w:trHeight w:val="429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61405C" w:rsidRPr="009D4455" w:rsidRDefault="0061405C" w:rsidP="00953B00">
            <w:pPr>
              <w:pStyle w:val="Odstavecseseznamem"/>
              <w:numPr>
                <w:ilvl w:val="0"/>
                <w:numId w:val="39"/>
              </w:numPr>
              <w:spacing w:after="0"/>
              <w:ind w:left="356" w:hanging="284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4455">
              <w:t xml:space="preserve"> </w:t>
            </w:r>
            <w:r w:rsidRPr="009D4455">
              <w:rPr>
                <w:rFonts w:ascii="Calibri" w:eastAsia="Times New Roman" w:hAnsi="Calibri" w:cs="Calibri"/>
                <w:color w:val="000000"/>
                <w:lang w:eastAsia="cs-CZ"/>
              </w:rPr>
              <w:t>Uvádí žadatel výpočet bodu zvratu?</w:t>
            </w:r>
          </w:p>
        </w:tc>
      </w:tr>
      <w:tr w:rsidR="0061405C" w:rsidRPr="00044BCF" w:rsidTr="0061405C">
        <w:trPr>
          <w:trHeight w:val="58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61405C" w:rsidRPr="009D4455" w:rsidRDefault="0061405C" w:rsidP="00953B00">
            <w:pPr>
              <w:pStyle w:val="Odstavecseseznamem"/>
              <w:numPr>
                <w:ilvl w:val="0"/>
                <w:numId w:val="39"/>
              </w:numPr>
              <w:spacing w:after="0"/>
              <w:ind w:left="356" w:hanging="284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D4455">
              <w:t xml:space="preserve"> </w:t>
            </w:r>
            <w:r w:rsidRPr="009D4455">
              <w:rPr>
                <w:rFonts w:ascii="Calibri" w:eastAsia="Times New Roman" w:hAnsi="Calibri" w:cs="Calibri"/>
                <w:color w:val="000000"/>
                <w:lang w:eastAsia="cs-CZ"/>
              </w:rPr>
              <w:t>Je finanční plán zpracován na období po skončení projektu (tj. min. na období 1 roku po skončení projektu)?</w:t>
            </w:r>
          </w:p>
        </w:tc>
      </w:tr>
      <w:tr w:rsidR="0061405C" w:rsidRPr="00044BCF" w:rsidTr="009D4455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61405C" w:rsidRPr="00953B00" w:rsidRDefault="0061405C" w:rsidP="00C60428">
            <w:pPr>
              <w:pStyle w:val="Odstavecseseznamem"/>
              <w:spacing w:after="0"/>
              <w:ind w:left="356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953B00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Adekvátnost indikátorů </w:t>
            </w:r>
            <w:r w:rsidRPr="00953B00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61405C" w:rsidRPr="00044BCF" w:rsidTr="009D4455">
        <w:trPr>
          <w:trHeight w:val="363"/>
        </w:trPr>
        <w:tc>
          <w:tcPr>
            <w:tcW w:w="119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61405C" w:rsidRPr="00044BCF" w:rsidRDefault="0061405C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Jak jsou nastaveny cílové hodnoty indikátorů?</w:t>
            </w: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61405C" w:rsidRPr="00953B00" w:rsidRDefault="0061405C" w:rsidP="00953B00">
            <w:pPr>
              <w:pStyle w:val="Odstavecseseznamem"/>
              <w:numPr>
                <w:ilvl w:val="0"/>
                <w:numId w:val="39"/>
              </w:numPr>
              <w:spacing w:after="0"/>
              <w:ind w:left="356" w:hanging="284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3B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z popisu indikátorů zřejmé, jak byla stanovena cílová hodnota?</w:t>
            </w:r>
          </w:p>
        </w:tc>
      </w:tr>
      <w:tr w:rsidR="0061405C" w:rsidRPr="00044BCF" w:rsidTr="009D4455">
        <w:trPr>
          <w:trHeight w:val="450"/>
        </w:trPr>
        <w:tc>
          <w:tcPr>
            <w:tcW w:w="1192" w:type="pct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61405C" w:rsidRPr="00953B00" w:rsidRDefault="0061405C" w:rsidP="00953B00">
            <w:pPr>
              <w:pStyle w:val="Odstavecseseznamem"/>
              <w:numPr>
                <w:ilvl w:val="0"/>
                <w:numId w:val="39"/>
              </w:numPr>
              <w:spacing w:after="0"/>
              <w:ind w:left="356" w:hanging="284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3B00">
              <w:rPr>
                <w:rFonts w:ascii="Calibri" w:eastAsia="Times New Roman" w:hAnsi="Calibri" w:cs="Calibri"/>
                <w:color w:val="000000"/>
                <w:lang w:eastAsia="cs-CZ"/>
              </w:rPr>
              <w:t>Odpovídají údaje uvedené v popisu indikátorů údajům v klíčových aktivitách?</w:t>
            </w:r>
          </w:p>
        </w:tc>
      </w:tr>
      <w:tr w:rsidR="0061405C" w:rsidRPr="00044BCF" w:rsidTr="009D4455">
        <w:trPr>
          <w:trHeight w:val="269"/>
        </w:trPr>
        <w:tc>
          <w:tcPr>
            <w:tcW w:w="1192" w:type="pct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61405C" w:rsidRPr="00953B00" w:rsidRDefault="0061405C" w:rsidP="00953B00">
            <w:pPr>
              <w:pStyle w:val="Odstavecseseznamem"/>
              <w:numPr>
                <w:ilvl w:val="0"/>
                <w:numId w:val="39"/>
              </w:numPr>
              <w:spacing w:after="0"/>
              <w:ind w:left="356" w:hanging="284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1405C" w:rsidRPr="00044BCF" w:rsidTr="009D4455">
        <w:trPr>
          <w:trHeight w:val="393"/>
        </w:trPr>
        <w:tc>
          <w:tcPr>
            <w:tcW w:w="1192" w:type="pct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61405C" w:rsidRPr="00953B00" w:rsidRDefault="0061405C" w:rsidP="00953B00">
            <w:pPr>
              <w:pStyle w:val="Odstavecseseznamem"/>
              <w:numPr>
                <w:ilvl w:val="0"/>
                <w:numId w:val="39"/>
              </w:numPr>
              <w:spacing w:after="0"/>
              <w:ind w:left="356" w:hanging="284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3B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reálné dosažení naplánované cílové hodnoty?</w:t>
            </w:r>
          </w:p>
        </w:tc>
      </w:tr>
      <w:tr w:rsidR="0061405C" w:rsidRPr="00044BCF" w:rsidTr="009D4455">
        <w:trPr>
          <w:trHeight w:val="450"/>
        </w:trPr>
        <w:tc>
          <w:tcPr>
            <w:tcW w:w="1192" w:type="pct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61405C" w:rsidRPr="00953B00" w:rsidRDefault="0061405C" w:rsidP="00953B00">
            <w:pPr>
              <w:pStyle w:val="Odstavecseseznamem"/>
              <w:numPr>
                <w:ilvl w:val="0"/>
                <w:numId w:val="39"/>
              </w:numPr>
              <w:spacing w:after="0"/>
              <w:ind w:left="356" w:hanging="284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953B00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naplánovaná cílová hodnota nastavena v odpovídajícím poměru ke klíčovým aktivitám?</w:t>
            </w:r>
          </w:p>
        </w:tc>
      </w:tr>
      <w:tr w:rsidR="0061405C" w:rsidRPr="00044BCF" w:rsidTr="009D4455">
        <w:trPr>
          <w:trHeight w:val="273"/>
        </w:trPr>
        <w:tc>
          <w:tcPr>
            <w:tcW w:w="1192" w:type="pct"/>
            <w:vMerge/>
            <w:tcBorders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9D4455" w:rsidRPr="00044BCF" w:rsidTr="009D4455">
        <w:trPr>
          <w:trHeight w:val="177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</w:tcBorders>
            <w:shd w:val="clear" w:color="000000" w:fill="DDEBF7"/>
            <w:noWrap/>
            <w:vAlign w:val="bottom"/>
          </w:tcPr>
          <w:p w:rsidR="009D4455" w:rsidRPr="00044BCF" w:rsidRDefault="009D4455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044BCF" w:rsidTr="0061405C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 xml:space="preserve">IV. Proveditelnost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000000"/>
                <w:sz w:val="18"/>
                <w:szCs w:val="18"/>
                <w:lang w:eastAsia="cs-CZ"/>
              </w:rPr>
              <w:t>(max. počet bodů 15)</w:t>
            </w:r>
          </w:p>
        </w:tc>
      </w:tr>
      <w:tr w:rsidR="00044BCF" w:rsidRPr="00044BCF" w:rsidTr="0061405C">
        <w:trPr>
          <w:trHeight w:val="288"/>
        </w:trPr>
        <w:tc>
          <w:tcPr>
            <w:tcW w:w="119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Hlavní kontrolní otázka</w:t>
            </w:r>
          </w:p>
        </w:tc>
        <w:tc>
          <w:tcPr>
            <w:tcW w:w="3808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BDD7EE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  <w:t>Pomocné podotázky</w:t>
            </w:r>
          </w:p>
        </w:tc>
      </w:tr>
      <w:tr w:rsidR="00044BCF" w:rsidRPr="00044BCF" w:rsidTr="0061405C">
        <w:trPr>
          <w:trHeight w:val="450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b/>
                <w:bCs/>
                <w:color w:val="000000"/>
                <w:lang w:eastAsia="cs-CZ"/>
              </w:rPr>
            </w:pPr>
          </w:p>
        </w:tc>
      </w:tr>
      <w:tr w:rsidR="00044BCF" w:rsidRPr="00044BCF" w:rsidTr="0061405C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Způsob realizace aktivit a jejich návaznost </w:t>
            </w:r>
            <w:r w:rsidRPr="00044BCF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10)</w:t>
            </w:r>
          </w:p>
        </w:tc>
      </w:tr>
      <w:tr w:rsidR="00044BCF" w:rsidRPr="00044BCF" w:rsidTr="00C60428">
        <w:trPr>
          <w:trHeight w:val="334"/>
        </w:trPr>
        <w:tc>
          <w:tcPr>
            <w:tcW w:w="119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044BCF" w:rsidRDefault="00044BCF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 xml:space="preserve">Jak vhodně byl zvolen způsob realizace aktivit a jejich vzájemná návaznost? </w:t>
            </w: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C60428" w:rsidRDefault="00044BCF" w:rsidP="00C60428">
            <w:pPr>
              <w:pStyle w:val="Odstavecseseznamem"/>
              <w:numPr>
                <w:ilvl w:val="0"/>
                <w:numId w:val="40"/>
              </w:numPr>
              <w:spacing w:after="0"/>
              <w:ind w:left="498" w:hanging="284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0428">
              <w:rPr>
                <w:rFonts w:ascii="Calibri" w:eastAsia="Times New Roman" w:hAnsi="Calibri" w:cs="Calibri"/>
                <w:color w:val="000000"/>
                <w:lang w:eastAsia="cs-CZ"/>
              </w:rPr>
              <w:t>Jsou klíčové aktivity dostatečně a srozumitelně popsány?</w:t>
            </w:r>
          </w:p>
        </w:tc>
      </w:tr>
      <w:tr w:rsidR="00044BCF" w:rsidRPr="00044BCF" w:rsidTr="00C60428">
        <w:trPr>
          <w:trHeight w:val="424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044BCF" w:rsidRPr="00C60428" w:rsidRDefault="00044BCF" w:rsidP="00C60428">
            <w:pPr>
              <w:pStyle w:val="Odstavecseseznamem"/>
              <w:numPr>
                <w:ilvl w:val="0"/>
                <w:numId w:val="40"/>
              </w:numPr>
              <w:spacing w:after="0"/>
              <w:ind w:left="498" w:hanging="284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0428">
              <w:rPr>
                <w:rFonts w:ascii="Calibri" w:eastAsia="Times New Roman" w:hAnsi="Calibri" w:cs="Calibri"/>
                <w:color w:val="000000"/>
                <w:lang w:eastAsia="cs-CZ"/>
              </w:rPr>
              <w:t>Má každá klíčová aktivita jasně stanovený výstup?</w:t>
            </w:r>
          </w:p>
        </w:tc>
      </w:tr>
      <w:tr w:rsidR="00044BCF" w:rsidRPr="00044BCF" w:rsidTr="00C60428">
        <w:trPr>
          <w:trHeight w:val="563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C60428" w:rsidRDefault="00044BCF" w:rsidP="00C60428">
            <w:pPr>
              <w:pStyle w:val="Odstavecseseznamem"/>
              <w:numPr>
                <w:ilvl w:val="0"/>
                <w:numId w:val="40"/>
              </w:numPr>
              <w:spacing w:after="0"/>
              <w:ind w:left="498" w:hanging="284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0428">
              <w:rPr>
                <w:rFonts w:ascii="Calibri" w:eastAsia="Times New Roman" w:hAnsi="Calibri" w:cs="Calibri"/>
                <w:color w:val="000000"/>
                <w:lang w:eastAsia="cs-CZ"/>
              </w:rPr>
              <w:t>Povede způsob provádění klíčové aktivity (metoda realizace) k dosažení stanovených výstupů aktivity?</w:t>
            </w:r>
          </w:p>
        </w:tc>
      </w:tr>
      <w:tr w:rsidR="00044BCF" w:rsidRPr="00044BCF" w:rsidTr="00C60428">
        <w:trPr>
          <w:trHeight w:val="447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C60428" w:rsidRDefault="00044BCF" w:rsidP="00C60428">
            <w:pPr>
              <w:pStyle w:val="Odstavecseseznamem"/>
              <w:numPr>
                <w:ilvl w:val="0"/>
                <w:numId w:val="40"/>
              </w:numPr>
              <w:spacing w:after="0"/>
              <w:ind w:left="498" w:hanging="284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0428">
              <w:rPr>
                <w:rFonts w:ascii="Calibri" w:eastAsia="Times New Roman" w:hAnsi="Calibri" w:cs="Calibri"/>
                <w:color w:val="000000"/>
                <w:lang w:eastAsia="cs-CZ"/>
              </w:rPr>
              <w:t>Je zvolený způsob provádění klíčové aktivity efektivní?</w:t>
            </w:r>
          </w:p>
        </w:tc>
      </w:tr>
      <w:tr w:rsidR="00044BCF" w:rsidRPr="00044BCF" w:rsidTr="00C60428">
        <w:trPr>
          <w:trHeight w:val="798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C60428" w:rsidRDefault="00044BCF" w:rsidP="00C60428">
            <w:pPr>
              <w:pStyle w:val="Odstavecseseznamem"/>
              <w:numPr>
                <w:ilvl w:val="0"/>
                <w:numId w:val="40"/>
              </w:numPr>
              <w:spacing w:after="0"/>
              <w:ind w:left="498" w:hanging="284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0428">
              <w:rPr>
                <w:rFonts w:ascii="Calibri" w:eastAsia="Times New Roman" w:hAnsi="Calibri" w:cs="Calibri"/>
                <w:color w:val="000000"/>
                <w:lang w:eastAsia="cs-CZ"/>
              </w:rPr>
              <w:t>Jsou identifikována náhradní řešení pro případ, kdy nebude klíčová aktivita realizována zčásti nebo zcela nebo dojde k jejímu časovému zpoždění?</w:t>
            </w:r>
          </w:p>
        </w:tc>
      </w:tr>
      <w:tr w:rsidR="00044BCF" w:rsidRPr="00044BCF" w:rsidTr="00C60428">
        <w:trPr>
          <w:trHeight w:val="838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C60428" w:rsidRDefault="00044BCF" w:rsidP="00C60428">
            <w:pPr>
              <w:pStyle w:val="Odstavecseseznamem"/>
              <w:numPr>
                <w:ilvl w:val="0"/>
                <w:numId w:val="40"/>
              </w:numPr>
              <w:spacing w:after="0"/>
              <w:ind w:left="498" w:hanging="284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0428">
              <w:rPr>
                <w:rFonts w:ascii="Calibri" w:eastAsia="Times New Roman" w:hAnsi="Calibri" w:cs="Calibri"/>
                <w:color w:val="000000"/>
                <w:lang w:eastAsia="cs-CZ"/>
              </w:rPr>
              <w:t>Mají jednotlivé klíčové aktivity optimální časovou dotaci s ohledem na potřeby cílové skupiny a s ohledem na dosažení požadovaných výstupů v dostatečné kvalitě?</w:t>
            </w:r>
          </w:p>
        </w:tc>
      </w:tr>
      <w:tr w:rsidR="00044BCF" w:rsidRPr="00044BCF" w:rsidTr="00C60428">
        <w:trPr>
          <w:trHeight w:val="307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044BCF" w:rsidRPr="00044BCF" w:rsidRDefault="00044BCF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044BCF" w:rsidRPr="00C60428" w:rsidRDefault="00044BCF" w:rsidP="00C60428">
            <w:pPr>
              <w:pStyle w:val="Odstavecseseznamem"/>
              <w:numPr>
                <w:ilvl w:val="0"/>
                <w:numId w:val="40"/>
              </w:numPr>
              <w:spacing w:after="0"/>
              <w:ind w:left="498" w:hanging="284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0428">
              <w:rPr>
                <w:rFonts w:ascii="Calibri" w:eastAsia="Times New Roman" w:hAnsi="Calibri" w:cs="Calibri"/>
                <w:color w:val="000000"/>
                <w:lang w:eastAsia="cs-CZ"/>
              </w:rPr>
              <w:t>Jsou aktivity vhodně časově provázány, doplňují se, navazují?</w:t>
            </w:r>
          </w:p>
        </w:tc>
      </w:tr>
      <w:tr w:rsidR="0061405C" w:rsidRPr="00044BCF" w:rsidTr="00C60428">
        <w:trPr>
          <w:trHeight w:val="425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61405C" w:rsidRPr="00C60428" w:rsidRDefault="0061405C" w:rsidP="00C60428">
            <w:pPr>
              <w:pStyle w:val="Odstavecseseznamem"/>
              <w:numPr>
                <w:ilvl w:val="0"/>
                <w:numId w:val="40"/>
              </w:numPr>
              <w:spacing w:after="0"/>
              <w:ind w:left="498" w:hanging="284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0428">
              <w:rPr>
                <w:rFonts w:ascii="Calibri" w:eastAsia="Times New Roman" w:hAnsi="Calibri" w:cs="Calibri"/>
                <w:color w:val="000000"/>
                <w:lang w:eastAsia="cs-CZ"/>
              </w:rPr>
              <w:t>Je vhodně nastavena celková délka projektu?</w:t>
            </w:r>
          </w:p>
        </w:tc>
      </w:tr>
      <w:tr w:rsidR="0061405C" w:rsidRPr="00044BCF" w:rsidTr="0061405C">
        <w:trPr>
          <w:trHeight w:val="58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</w:tcPr>
          <w:p w:rsidR="0061405C" w:rsidRPr="00C60428" w:rsidRDefault="0061405C" w:rsidP="00C60428">
            <w:pPr>
              <w:pStyle w:val="Odstavecseseznamem"/>
              <w:numPr>
                <w:ilvl w:val="0"/>
                <w:numId w:val="40"/>
              </w:numPr>
              <w:spacing w:after="0"/>
              <w:ind w:left="498" w:hanging="284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0428">
              <w:rPr>
                <w:rFonts w:ascii="Calibri" w:eastAsia="Times New Roman" w:hAnsi="Calibri" w:cs="Calibri"/>
                <w:color w:val="000000"/>
                <w:lang w:eastAsia="cs-CZ"/>
              </w:rPr>
              <w:t>Koresponduje popis provozu (včetně lokace provozovny) s nastavením provozní doby, se směnností zaměstnanců, s plánovaným objemem zakázek, potažmo tržeb? Koresponduje plánovaný objem výroby s kapacitou výroby/poskytování služeb?</w:t>
            </w:r>
          </w:p>
        </w:tc>
      </w:tr>
      <w:tr w:rsidR="0061405C" w:rsidRPr="00044BCF" w:rsidTr="0061405C">
        <w:trPr>
          <w:trHeight w:val="586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noWrap/>
            <w:vAlign w:val="center"/>
            <w:hideMark/>
          </w:tcPr>
          <w:p w:rsidR="0061405C" w:rsidRPr="00C60428" w:rsidRDefault="0061405C" w:rsidP="00C60428">
            <w:pPr>
              <w:pStyle w:val="Odstavecseseznamem"/>
              <w:numPr>
                <w:ilvl w:val="0"/>
                <w:numId w:val="40"/>
              </w:numPr>
              <w:spacing w:after="0"/>
              <w:ind w:left="498" w:hanging="284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0428">
              <w:rPr>
                <w:rFonts w:ascii="Calibri" w:eastAsia="Times New Roman" w:hAnsi="Calibri" w:cs="Calibri"/>
                <w:color w:val="000000"/>
                <w:lang w:eastAsia="cs-CZ"/>
              </w:rPr>
              <w:t>Kalkuluje žadatel s překážkami v práci zaměstnanců z cílových skupin při plánování produktivity podniku (např. vliv zvýšené nemocnosti)?</w:t>
            </w:r>
          </w:p>
        </w:tc>
      </w:tr>
      <w:tr w:rsidR="0061405C" w:rsidRPr="00044BCF" w:rsidTr="0061405C">
        <w:trPr>
          <w:trHeight w:val="288"/>
        </w:trPr>
        <w:tc>
          <w:tcPr>
            <w:tcW w:w="5000" w:type="pct"/>
            <w:gridSpan w:val="2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000000" w:fill="DDEBF7"/>
            <w:noWrap/>
            <w:vAlign w:val="bottom"/>
            <w:hideMark/>
          </w:tcPr>
          <w:p w:rsidR="0061405C" w:rsidRPr="00C60428" w:rsidRDefault="0061405C" w:rsidP="00C60428">
            <w:pPr>
              <w:pStyle w:val="Odstavecseseznamem"/>
              <w:spacing w:after="0"/>
              <w:ind w:left="498"/>
              <w:jc w:val="center"/>
              <w:rPr>
                <w:rFonts w:ascii="Calibri" w:eastAsia="Times New Roman" w:hAnsi="Calibri" w:cs="Calibri"/>
                <w:b/>
                <w:bCs/>
                <w:i/>
                <w:iCs/>
                <w:color w:val="000000"/>
                <w:lang w:eastAsia="cs-CZ"/>
              </w:rPr>
            </w:pPr>
            <w:r w:rsidRPr="00C60428">
              <w:rPr>
                <w:rFonts w:ascii="Calibri" w:eastAsia="Times New Roman" w:hAnsi="Calibri" w:cs="Calibri"/>
                <w:b/>
                <w:bCs/>
                <w:i/>
                <w:iCs/>
                <w:color w:val="FF0000"/>
                <w:lang w:eastAsia="cs-CZ"/>
              </w:rPr>
              <w:t xml:space="preserve">Způsob zapojení cílové skupiny </w:t>
            </w:r>
            <w:r w:rsidRPr="00C60428">
              <w:rPr>
                <w:rFonts w:ascii="Calibri" w:eastAsia="Times New Roman" w:hAnsi="Calibri" w:cs="Calibri"/>
                <w:i/>
                <w:iCs/>
                <w:color w:val="FF0000"/>
                <w:sz w:val="18"/>
                <w:szCs w:val="18"/>
                <w:lang w:eastAsia="cs-CZ"/>
              </w:rPr>
              <w:t>(max. počet bodů 5)</w:t>
            </w:r>
          </w:p>
        </w:tc>
      </w:tr>
      <w:tr w:rsidR="0061405C" w:rsidRPr="00044BCF" w:rsidTr="0061405C">
        <w:trPr>
          <w:trHeight w:val="288"/>
        </w:trPr>
        <w:tc>
          <w:tcPr>
            <w:tcW w:w="1192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61405C" w:rsidRPr="00044BCF" w:rsidRDefault="0061405C" w:rsidP="00044BCF">
            <w:pPr>
              <w:spacing w:after="0"/>
              <w:jc w:val="center"/>
              <w:rPr>
                <w:rFonts w:ascii="Calibri" w:eastAsia="Times New Roman" w:hAnsi="Calibri" w:cs="Calibri"/>
                <w:b/>
                <w:color w:val="000000"/>
                <w:lang w:eastAsia="cs-CZ"/>
              </w:rPr>
            </w:pPr>
            <w:r w:rsidRPr="00044BCF">
              <w:rPr>
                <w:rFonts w:ascii="Calibri" w:eastAsia="Times New Roman" w:hAnsi="Calibri" w:cs="Calibri"/>
                <w:b/>
                <w:lang w:eastAsia="cs-CZ"/>
              </w:rPr>
              <w:t>Jak adekvátně je cílová skupina zapojena v průběhu projektu?</w:t>
            </w:r>
          </w:p>
        </w:tc>
        <w:tc>
          <w:tcPr>
            <w:tcW w:w="3808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61405C" w:rsidRPr="00C60428" w:rsidRDefault="0061405C" w:rsidP="00C60428">
            <w:pPr>
              <w:pStyle w:val="Odstavecseseznamem"/>
              <w:numPr>
                <w:ilvl w:val="0"/>
                <w:numId w:val="40"/>
              </w:numPr>
              <w:spacing w:after="0"/>
              <w:ind w:left="498" w:hanging="284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0428">
              <w:rPr>
                <w:rFonts w:ascii="Calibri" w:eastAsia="Times New Roman" w:hAnsi="Calibri" w:cs="Calibri"/>
                <w:color w:val="000000"/>
                <w:lang w:eastAsia="cs-CZ"/>
              </w:rPr>
              <w:t>Počítá projekt se zapojením cílové skupiny ve všech relevantních fázích projektu?</w:t>
            </w:r>
          </w:p>
        </w:tc>
      </w:tr>
      <w:tr w:rsidR="0061405C" w:rsidRPr="00044BCF" w:rsidTr="00C60428">
        <w:trPr>
          <w:trHeight w:val="269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61405C" w:rsidRPr="00C60428" w:rsidRDefault="0061405C" w:rsidP="00C60428">
            <w:pPr>
              <w:pStyle w:val="Odstavecseseznamem"/>
              <w:numPr>
                <w:ilvl w:val="0"/>
                <w:numId w:val="40"/>
              </w:numPr>
              <w:spacing w:after="0"/>
              <w:ind w:left="498" w:hanging="284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  <w:tr w:rsidR="0061405C" w:rsidRPr="00044BCF" w:rsidTr="00C60428">
        <w:trPr>
          <w:trHeight w:val="389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61405C" w:rsidRPr="00C60428" w:rsidRDefault="0061405C" w:rsidP="00C60428">
            <w:pPr>
              <w:pStyle w:val="Odstavecseseznamem"/>
              <w:numPr>
                <w:ilvl w:val="0"/>
                <w:numId w:val="40"/>
              </w:numPr>
              <w:spacing w:after="0"/>
              <w:ind w:left="498" w:hanging="284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042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Je v žádosti prokázán zájem cílové skupiny o zapojení do projektu?</w:t>
            </w:r>
          </w:p>
        </w:tc>
      </w:tr>
      <w:tr w:rsidR="0061405C" w:rsidRPr="00044BCF" w:rsidTr="0061405C">
        <w:trPr>
          <w:trHeight w:val="450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61405C" w:rsidRPr="00C60428" w:rsidRDefault="0061405C" w:rsidP="00C60428">
            <w:pPr>
              <w:pStyle w:val="Odstavecseseznamem"/>
              <w:numPr>
                <w:ilvl w:val="0"/>
                <w:numId w:val="40"/>
              </w:numPr>
              <w:spacing w:after="0"/>
              <w:ind w:left="498" w:hanging="284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0428">
              <w:rPr>
                <w:rFonts w:ascii="Calibri" w:eastAsia="Times New Roman" w:hAnsi="Calibri" w:cs="Calibri"/>
                <w:color w:val="000000"/>
                <w:lang w:eastAsia="cs-CZ"/>
              </w:rPr>
              <w:t xml:space="preserve"> Odpovídají nástroje motivace, výběru a způsobu práce s cílovou skupinou charakteristice zvolené cílové skupiny?</w:t>
            </w:r>
          </w:p>
        </w:tc>
      </w:tr>
      <w:tr w:rsidR="0061405C" w:rsidRPr="00044BCF" w:rsidTr="0061405C">
        <w:trPr>
          <w:trHeight w:val="450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</w:tcPr>
          <w:p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</w:tcPr>
          <w:p w:rsidR="0061405C" w:rsidRPr="00C60428" w:rsidRDefault="0061405C" w:rsidP="00C60428">
            <w:pPr>
              <w:pStyle w:val="Odstavecseseznamem"/>
              <w:numPr>
                <w:ilvl w:val="0"/>
                <w:numId w:val="40"/>
              </w:numPr>
              <w:spacing w:after="0"/>
              <w:ind w:left="498" w:hanging="284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0428">
              <w:t xml:space="preserve"> </w:t>
            </w:r>
            <w:r w:rsidRPr="00C60428">
              <w:rPr>
                <w:rFonts w:ascii="Calibri" w:eastAsia="Times New Roman" w:hAnsi="Calibri" w:cs="Calibri"/>
                <w:color w:val="000000"/>
                <w:lang w:eastAsia="cs-CZ"/>
              </w:rPr>
              <w:t>Jsou konkretizovány sociální principy sociálního podnikání a jsou relevantní vzhledem k cílové skupině zaměstnanců?</w:t>
            </w:r>
          </w:p>
        </w:tc>
      </w:tr>
      <w:tr w:rsidR="0061405C" w:rsidRPr="00044BCF" w:rsidTr="0061405C">
        <w:trPr>
          <w:trHeight w:val="450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 w:val="restart"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shd w:val="clear" w:color="auto" w:fill="auto"/>
            <w:vAlign w:val="center"/>
            <w:hideMark/>
          </w:tcPr>
          <w:p w:rsidR="0061405C" w:rsidRPr="00C60428" w:rsidRDefault="0061405C" w:rsidP="00C60428">
            <w:pPr>
              <w:pStyle w:val="Odstavecseseznamem"/>
              <w:numPr>
                <w:ilvl w:val="0"/>
                <w:numId w:val="40"/>
              </w:numPr>
              <w:spacing w:after="0"/>
              <w:ind w:left="498" w:hanging="284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  <w:r w:rsidRPr="00C60428">
              <w:rPr>
                <w:rFonts w:ascii="Calibri" w:eastAsia="Times New Roman" w:hAnsi="Calibri" w:cs="Calibri"/>
                <w:color w:val="000000"/>
                <w:lang w:eastAsia="cs-CZ"/>
              </w:rPr>
              <w:t>Vyplývá z podnikatelského plánu předpoklad udržení pracovního místa pro zaměstnance z cílové skupiny i po skončení projektu?</w:t>
            </w:r>
          </w:p>
        </w:tc>
      </w:tr>
      <w:tr w:rsidR="0061405C" w:rsidRPr="00044BCF" w:rsidTr="00C60428">
        <w:trPr>
          <w:trHeight w:val="269"/>
        </w:trPr>
        <w:tc>
          <w:tcPr>
            <w:tcW w:w="1192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  <w:tc>
          <w:tcPr>
            <w:tcW w:w="3808" w:type="pct"/>
            <w:vMerge/>
            <w:tcBorders>
              <w:top w:val="single" w:sz="4" w:space="0" w:color="365F91" w:themeColor="accent1" w:themeShade="BF"/>
              <w:left w:val="single" w:sz="4" w:space="0" w:color="365F91" w:themeColor="accent1" w:themeShade="BF"/>
              <w:bottom w:val="single" w:sz="4" w:space="0" w:color="365F91" w:themeColor="accent1" w:themeShade="BF"/>
              <w:right w:val="single" w:sz="4" w:space="0" w:color="365F91" w:themeColor="accent1" w:themeShade="BF"/>
            </w:tcBorders>
            <w:vAlign w:val="center"/>
            <w:hideMark/>
          </w:tcPr>
          <w:p w:rsidR="0061405C" w:rsidRPr="00044BCF" w:rsidRDefault="0061405C" w:rsidP="00044BCF">
            <w:pPr>
              <w:spacing w:after="0"/>
              <w:jc w:val="left"/>
              <w:rPr>
                <w:rFonts w:ascii="Calibri" w:eastAsia="Times New Roman" w:hAnsi="Calibri" w:cs="Calibri"/>
                <w:color w:val="000000"/>
                <w:lang w:eastAsia="cs-CZ"/>
              </w:rPr>
            </w:pPr>
          </w:p>
        </w:tc>
      </w:tr>
    </w:tbl>
    <w:p w:rsidR="00C60428" w:rsidRDefault="00C60428" w:rsidP="00C60428">
      <w:pPr>
        <w:spacing w:after="0"/>
        <w:rPr>
          <w:rFonts w:ascii="Calibri" w:eastAsia="Calibri" w:hAnsi="Calibri" w:cs="Times New Roman"/>
          <w:bCs/>
          <w:color w:val="000000"/>
        </w:rPr>
      </w:pPr>
    </w:p>
    <w:p w:rsidR="00044BCF" w:rsidRPr="00044BCF" w:rsidRDefault="00C60428" w:rsidP="00C60428">
      <w:pPr>
        <w:spacing w:after="0"/>
        <w:rPr>
          <w:rFonts w:ascii="Calibri" w:eastAsia="Calibri" w:hAnsi="Calibri" w:cs="Times New Roman"/>
          <w:bCs/>
          <w:color w:val="000000"/>
        </w:rPr>
      </w:pPr>
      <w:r w:rsidRPr="00C60428">
        <w:rPr>
          <w:rFonts w:ascii="Calibri" w:eastAsia="Calibri" w:hAnsi="Calibri" w:cs="Times New Roman"/>
          <w:bCs/>
          <w:color w:val="000000"/>
        </w:rPr>
        <w:t xml:space="preserve">Výběrová komise </w:t>
      </w:r>
      <w:r w:rsidR="00044BCF" w:rsidRPr="00C60428">
        <w:rPr>
          <w:rFonts w:ascii="Calibri" w:eastAsia="Calibri" w:hAnsi="Calibri" w:cs="Times New Roman"/>
          <w:bCs/>
          <w:color w:val="000000"/>
        </w:rPr>
        <w:t>MAS</w:t>
      </w:r>
      <w:r w:rsidRPr="00C60428">
        <w:rPr>
          <w:rFonts w:ascii="Calibri" w:eastAsia="Calibri" w:hAnsi="Calibri" w:cs="Times New Roman"/>
          <w:bCs/>
          <w:color w:val="000000"/>
        </w:rPr>
        <w:t xml:space="preserve"> Otevřené zahrady Jičínska </w:t>
      </w:r>
      <w:r>
        <w:rPr>
          <w:rFonts w:ascii="Calibri" w:eastAsia="Calibri" w:hAnsi="Calibri" w:cs="Times New Roman"/>
          <w:bCs/>
          <w:color w:val="000000"/>
        </w:rPr>
        <w:t xml:space="preserve">z. s. </w:t>
      </w:r>
      <w:r w:rsidR="00044BCF" w:rsidRPr="00C60428">
        <w:rPr>
          <w:rFonts w:ascii="Calibri" w:eastAsia="Calibri" w:hAnsi="Calibri" w:cs="Times New Roman"/>
          <w:bCs/>
          <w:color w:val="000000"/>
        </w:rPr>
        <w:t>při hodnocení používá 4 deskriptory: „Velmi dobře“,</w:t>
      </w:r>
      <w:r w:rsidR="00044BCF" w:rsidRPr="00044BCF">
        <w:rPr>
          <w:rFonts w:ascii="Calibri" w:eastAsia="Calibri" w:hAnsi="Calibri" w:cs="Times New Roman"/>
          <w:bCs/>
          <w:color w:val="000000"/>
        </w:rPr>
        <w:t xml:space="preserve"> „Dobře“, „Dostatečně“ a „Nedostatečně“. Při převodu hodnoty deskriptoru na bodový zisk se postupuje podle následujícího mechanismu:</w:t>
      </w:r>
    </w:p>
    <w:p w:rsidR="00044BCF" w:rsidRPr="00044BCF" w:rsidRDefault="00044BCF" w:rsidP="00C60428">
      <w:pPr>
        <w:spacing w:after="0"/>
        <w:ind w:left="709" w:hanging="283"/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1) Deskriptor „Velmi dobře“ znamená přidělení 100 % maximálního dosažitelného počtu bodů v kritériu.</w:t>
      </w:r>
    </w:p>
    <w:p w:rsidR="00044BCF" w:rsidRPr="00044BCF" w:rsidRDefault="00044BCF" w:rsidP="00C60428">
      <w:pPr>
        <w:spacing w:after="0"/>
        <w:ind w:left="709" w:hanging="283"/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2) Deskriptor „Dobře“ znamená přidělení 75 % maximálního dosažitelného počtu bodů v kritériu.</w:t>
      </w:r>
    </w:p>
    <w:p w:rsidR="00044BCF" w:rsidRPr="00044BCF" w:rsidRDefault="00044BCF" w:rsidP="00C60428">
      <w:pPr>
        <w:spacing w:after="0"/>
        <w:ind w:left="709" w:hanging="283"/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3) Deskriptor „Dostatečně“ znamená přidělení 50 % maximálního dosažitelného počtu bodů v kritériu.</w:t>
      </w:r>
    </w:p>
    <w:p w:rsidR="00044BCF" w:rsidRPr="00044BCF" w:rsidRDefault="00044BCF" w:rsidP="00C60428">
      <w:pPr>
        <w:spacing w:after="0"/>
        <w:ind w:left="709" w:hanging="283"/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4) Deskriptor „Nedostatečně“ znamená přidělení 25 % maximálního dosažitelného počtu bodů v kritériu.</w:t>
      </w:r>
    </w:p>
    <w:p w:rsidR="00044BCF" w:rsidRPr="00044BCF" w:rsidRDefault="00044BCF" w:rsidP="00044BCF">
      <w:pPr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>Při převodu na body je používáno zaokrouhlování v detailu na 2 desetinná místa. Deskriptor „Nedostatečně“ je hodnocen jako eliminační, tj. žádost o podporu, která by získala tento deskriptor, by ve věcném hodnocení neuspěla.</w:t>
      </w:r>
    </w:p>
    <w:p w:rsidR="00044BCF" w:rsidRPr="00044BCF" w:rsidRDefault="00044BCF" w:rsidP="00044BCF">
      <w:pPr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 xml:space="preserve">Přidělenou hodnotu deskriptoru </w:t>
      </w:r>
      <w:r w:rsidR="007816DB">
        <w:rPr>
          <w:rFonts w:ascii="Calibri" w:eastAsia="Calibri" w:hAnsi="Calibri" w:cs="Times New Roman"/>
          <w:bCs/>
          <w:color w:val="000000"/>
        </w:rPr>
        <w:t>v</w:t>
      </w:r>
      <w:r w:rsidR="00C60428" w:rsidRPr="00C60428">
        <w:rPr>
          <w:rFonts w:ascii="Calibri" w:eastAsia="Calibri" w:hAnsi="Calibri" w:cs="Times New Roman"/>
          <w:bCs/>
          <w:color w:val="000000"/>
        </w:rPr>
        <w:t xml:space="preserve">ýběrová komise MAS Otevřené zahrady Jičínska </w:t>
      </w:r>
      <w:r w:rsidR="00C60428">
        <w:rPr>
          <w:rFonts w:ascii="Calibri" w:eastAsia="Calibri" w:hAnsi="Calibri" w:cs="Times New Roman"/>
          <w:bCs/>
          <w:color w:val="000000"/>
        </w:rPr>
        <w:t xml:space="preserve">z. s. </w:t>
      </w:r>
      <w:r w:rsidRPr="00044BCF">
        <w:rPr>
          <w:rFonts w:ascii="Calibri" w:eastAsia="Calibri" w:hAnsi="Calibri" w:cs="Times New Roman"/>
          <w:bCs/>
          <w:color w:val="000000"/>
        </w:rPr>
        <w:t>zdůvodní vždy v rámci popisu k danému kritériu.</w:t>
      </w:r>
    </w:p>
    <w:p w:rsidR="00044BCF" w:rsidRPr="00044BCF" w:rsidRDefault="00044BCF" w:rsidP="00044BCF">
      <w:pPr>
        <w:rPr>
          <w:rFonts w:ascii="Calibri" w:eastAsia="Calibri" w:hAnsi="Calibri" w:cs="Times New Roman"/>
          <w:bCs/>
          <w:color w:val="000000"/>
        </w:rPr>
      </w:pPr>
      <w:r w:rsidRPr="00044BCF">
        <w:rPr>
          <w:rFonts w:ascii="Calibri" w:eastAsia="Calibri" w:hAnsi="Calibri" w:cs="Times New Roman"/>
          <w:bCs/>
          <w:color w:val="000000"/>
        </w:rPr>
        <w:t xml:space="preserve">Ve věcném hodnocení lze získat maximálně 100 bodů. Aby žádost </w:t>
      </w:r>
      <w:r w:rsidR="00957AB9">
        <w:rPr>
          <w:rFonts w:ascii="Calibri" w:eastAsia="Calibri" w:hAnsi="Calibri" w:cs="Times New Roman"/>
          <w:bCs/>
          <w:color w:val="000000"/>
        </w:rPr>
        <w:t>splnila podmínky věcného hodnocení</w:t>
      </w:r>
      <w:r w:rsidRPr="00044BCF">
        <w:rPr>
          <w:rFonts w:ascii="Calibri" w:eastAsia="Calibri" w:hAnsi="Calibri" w:cs="Times New Roman"/>
          <w:bCs/>
          <w:color w:val="000000"/>
        </w:rPr>
        <w:t>, musí získat nejméně 50 bodů a zároveň všechny hlavní otázky ze všech oblastí musí být hodnoceny deskriptory 1 – 3. Pokud bude alespoň jedna hlavní otázka hodnocena deskriptorem 4</w:t>
      </w:r>
      <w:r w:rsidR="0091396E">
        <w:rPr>
          <w:rFonts w:ascii="Calibri" w:eastAsia="Calibri" w:hAnsi="Calibri" w:cs="Times New Roman"/>
          <w:bCs/>
          <w:color w:val="000000"/>
        </w:rPr>
        <w:t>,</w:t>
      </w:r>
      <w:r w:rsidR="00C56027">
        <w:rPr>
          <w:rFonts w:ascii="Calibri" w:eastAsia="Calibri" w:hAnsi="Calibri" w:cs="Times New Roman"/>
          <w:bCs/>
          <w:color w:val="000000"/>
        </w:rPr>
        <w:t xml:space="preserve"> </w:t>
      </w:r>
      <w:r w:rsidR="0091396E">
        <w:rPr>
          <w:rFonts w:ascii="Calibri" w:eastAsia="Calibri" w:hAnsi="Calibri" w:cs="Times New Roman"/>
          <w:bCs/>
          <w:color w:val="000000"/>
        </w:rPr>
        <w:t xml:space="preserve">tak </w:t>
      </w:r>
      <w:r w:rsidR="005B7EB2">
        <w:rPr>
          <w:rFonts w:ascii="Calibri" w:eastAsia="Calibri" w:hAnsi="Calibri" w:cs="Times New Roman"/>
          <w:bCs/>
          <w:color w:val="000000"/>
        </w:rPr>
        <w:t>i když</w:t>
      </w:r>
      <w:r w:rsidRPr="00044BCF">
        <w:rPr>
          <w:rFonts w:ascii="Calibri" w:eastAsia="Calibri" w:hAnsi="Calibri" w:cs="Times New Roman"/>
          <w:bCs/>
          <w:color w:val="000000"/>
        </w:rPr>
        <w:t xml:space="preserve"> žádost </w:t>
      </w:r>
      <w:r w:rsidR="0091396E">
        <w:rPr>
          <w:rFonts w:ascii="Calibri" w:eastAsia="Calibri" w:hAnsi="Calibri" w:cs="Times New Roman"/>
          <w:bCs/>
          <w:color w:val="000000"/>
        </w:rPr>
        <w:t xml:space="preserve">získá </w:t>
      </w:r>
      <w:r w:rsidRPr="00044BCF">
        <w:rPr>
          <w:rFonts w:ascii="Calibri" w:eastAsia="Calibri" w:hAnsi="Calibri" w:cs="Times New Roman"/>
          <w:bCs/>
          <w:color w:val="000000"/>
        </w:rPr>
        <w:t xml:space="preserve">min. 50 </w:t>
      </w:r>
      <w:r w:rsidR="0091396E">
        <w:rPr>
          <w:rFonts w:ascii="Calibri" w:eastAsia="Calibri" w:hAnsi="Calibri" w:cs="Times New Roman"/>
          <w:bCs/>
          <w:color w:val="000000"/>
        </w:rPr>
        <w:t xml:space="preserve">nebo i více </w:t>
      </w:r>
      <w:r w:rsidRPr="00044BCF">
        <w:rPr>
          <w:rFonts w:ascii="Calibri" w:eastAsia="Calibri" w:hAnsi="Calibri" w:cs="Times New Roman"/>
          <w:bCs/>
          <w:color w:val="000000"/>
        </w:rPr>
        <w:t xml:space="preserve">bodů, pak </w:t>
      </w:r>
      <w:r w:rsidR="005B7EB2">
        <w:rPr>
          <w:rFonts w:ascii="Calibri" w:eastAsia="Calibri" w:hAnsi="Calibri" w:cs="Times New Roman"/>
          <w:bCs/>
          <w:color w:val="000000"/>
        </w:rPr>
        <w:t xml:space="preserve">tato </w:t>
      </w:r>
      <w:r w:rsidRPr="00044BCF">
        <w:rPr>
          <w:rFonts w:ascii="Calibri" w:eastAsia="Calibri" w:hAnsi="Calibri" w:cs="Times New Roman"/>
          <w:bCs/>
          <w:color w:val="000000"/>
        </w:rPr>
        <w:t>žádost ne</w:t>
      </w:r>
      <w:r w:rsidR="00957AB9">
        <w:rPr>
          <w:rFonts w:ascii="Calibri" w:eastAsia="Calibri" w:hAnsi="Calibri" w:cs="Times New Roman"/>
          <w:bCs/>
          <w:color w:val="000000"/>
        </w:rPr>
        <w:t>splnila podmínky věcného hodnocení</w:t>
      </w:r>
      <w:r w:rsidRPr="00044BCF">
        <w:rPr>
          <w:rFonts w:ascii="Calibri" w:eastAsia="Calibri" w:hAnsi="Calibri" w:cs="Times New Roman"/>
          <w:bCs/>
          <w:color w:val="000000"/>
        </w:rPr>
        <w:t>.</w:t>
      </w:r>
    </w:p>
    <w:p w:rsidR="00044BCF" w:rsidRPr="00044BCF" w:rsidRDefault="00E86932" w:rsidP="00044BCF">
      <w:pPr>
        <w:rPr>
          <w:rFonts w:ascii="Calibri" w:eastAsia="Calibri" w:hAnsi="Calibri" w:cs="Times New Roman"/>
          <w:bCs/>
        </w:rPr>
      </w:pPr>
      <w:r>
        <w:rPr>
          <w:rFonts w:ascii="Calibri" w:eastAsia="Calibri" w:hAnsi="Calibri" w:cs="Times New Roman"/>
          <w:bCs/>
          <w:color w:val="000000"/>
        </w:rPr>
        <w:t xml:space="preserve">Ve věcném hodnocení mohou být </w:t>
      </w:r>
      <w:r w:rsidR="00C60428" w:rsidRPr="00C60428">
        <w:rPr>
          <w:rFonts w:ascii="Calibri" w:eastAsia="Calibri" w:hAnsi="Calibri" w:cs="Times New Roman"/>
          <w:bCs/>
          <w:color w:val="000000"/>
        </w:rPr>
        <w:t>Výběrov</w:t>
      </w:r>
      <w:r w:rsidR="00CE32BB">
        <w:rPr>
          <w:rFonts w:ascii="Calibri" w:eastAsia="Calibri" w:hAnsi="Calibri" w:cs="Times New Roman"/>
          <w:bCs/>
          <w:color w:val="000000"/>
        </w:rPr>
        <w:t>ou</w:t>
      </w:r>
      <w:r w:rsidR="00C60428" w:rsidRPr="00C60428">
        <w:rPr>
          <w:rFonts w:ascii="Calibri" w:eastAsia="Calibri" w:hAnsi="Calibri" w:cs="Times New Roman"/>
          <w:bCs/>
          <w:color w:val="000000"/>
        </w:rPr>
        <w:t xml:space="preserve"> komis</w:t>
      </w:r>
      <w:r w:rsidR="00CE32BB">
        <w:rPr>
          <w:rFonts w:ascii="Calibri" w:eastAsia="Calibri" w:hAnsi="Calibri" w:cs="Times New Roman"/>
          <w:bCs/>
          <w:color w:val="000000"/>
        </w:rPr>
        <w:t>í</w:t>
      </w:r>
      <w:r w:rsidR="00C60428" w:rsidRPr="00C60428">
        <w:rPr>
          <w:rFonts w:ascii="Calibri" w:eastAsia="Calibri" w:hAnsi="Calibri" w:cs="Times New Roman"/>
          <w:bCs/>
          <w:color w:val="000000"/>
        </w:rPr>
        <w:t xml:space="preserve"> MAS Otevřené zahrady Jičínska </w:t>
      </w:r>
      <w:r w:rsidR="00C60428">
        <w:rPr>
          <w:rFonts w:ascii="Calibri" w:eastAsia="Calibri" w:hAnsi="Calibri" w:cs="Times New Roman"/>
          <w:bCs/>
          <w:color w:val="000000"/>
        </w:rPr>
        <w:t xml:space="preserve">z. s. </w:t>
      </w:r>
      <w:r w:rsidR="00044BCF" w:rsidRPr="00044BCF">
        <w:rPr>
          <w:rFonts w:ascii="Calibri" w:eastAsia="Calibri" w:hAnsi="Calibri" w:cs="Times New Roman"/>
          <w:bCs/>
          <w:color w:val="000000"/>
        </w:rPr>
        <w:t>vymezeny podmínky spočívající v provedení konkrétních úprav projektů ze strany žadatele (např. snížení rozpočtu projektu, navýšení cílových hodnot indikátorů, vypuštění některé z klíčových aktivit, apod.), za kterých by projekt měl být podpořen. Tato doporučení budou součástí zpracovaného hodnocení (v komentáři k hodnocení každého kritéria).</w:t>
      </w:r>
    </w:p>
    <w:p w:rsidR="00044BCF" w:rsidRPr="00044BCF" w:rsidRDefault="00044BCF" w:rsidP="00C60428">
      <w:pPr>
        <w:spacing w:after="0"/>
        <w:rPr>
          <w:rFonts w:ascii="Calibri" w:eastAsia="Calibri" w:hAnsi="Calibri" w:cs="Times New Roman"/>
          <w:bCs/>
        </w:rPr>
      </w:pPr>
      <w:r w:rsidRPr="00044BCF">
        <w:rPr>
          <w:rFonts w:ascii="Calibri" w:eastAsia="Calibri" w:hAnsi="Calibri" w:cs="Times New Roman"/>
          <w:bCs/>
        </w:rPr>
        <w:t xml:space="preserve">Věcné hodnocení by mělo být dokončeno do </w:t>
      </w:r>
      <w:r w:rsidR="00C60428">
        <w:rPr>
          <w:rFonts w:ascii="Calibri" w:eastAsia="Calibri" w:hAnsi="Calibri" w:cs="Times New Roman"/>
          <w:bCs/>
        </w:rPr>
        <w:t>3</w:t>
      </w:r>
      <w:r w:rsidRPr="00044BCF">
        <w:rPr>
          <w:rFonts w:ascii="Calibri" w:eastAsia="Calibri" w:hAnsi="Calibri" w:cs="Times New Roman"/>
          <w:bCs/>
        </w:rPr>
        <w:t>0 pracovních dní od provedení hodnocení přijatelnosti a formálních náležitostí</w:t>
      </w:r>
      <w:r w:rsidR="0086065A">
        <w:rPr>
          <w:rFonts w:ascii="Calibri" w:eastAsia="Calibri" w:hAnsi="Calibri" w:cs="Times New Roman"/>
          <w:bCs/>
        </w:rPr>
        <w:t xml:space="preserve"> pro danou žádost</w:t>
      </w:r>
      <w:r w:rsidR="005B7EB2">
        <w:rPr>
          <w:rFonts w:ascii="Calibri" w:eastAsia="Calibri" w:hAnsi="Calibri" w:cs="Times New Roman"/>
          <w:bCs/>
        </w:rPr>
        <w:t xml:space="preserve"> o podporu</w:t>
      </w:r>
      <w:r w:rsidR="0086065A">
        <w:rPr>
          <w:rStyle w:val="Znakapoznpodarou"/>
          <w:rFonts w:ascii="Calibri" w:eastAsia="Calibri" w:hAnsi="Calibri" w:cs="Times New Roman"/>
          <w:bCs/>
        </w:rPr>
        <w:footnoteReference w:id="1"/>
      </w:r>
      <w:r w:rsidRPr="00044BCF">
        <w:rPr>
          <w:rFonts w:ascii="Calibri" w:eastAsia="Calibri" w:hAnsi="Calibri" w:cs="Times New Roman"/>
          <w:bCs/>
        </w:rPr>
        <w:t>. Dokončením se rozumí změna stavu žádosti na některý z finálních centrálních stavů, nepatří do něj vyrozumění žadatelů.</w:t>
      </w:r>
      <w:r w:rsidR="0086065A">
        <w:rPr>
          <w:rFonts w:ascii="Calibri" w:eastAsia="Calibri" w:hAnsi="Calibri" w:cs="Times New Roman"/>
          <w:bCs/>
        </w:rPr>
        <w:t xml:space="preserve"> Pro tuto fázi MAS používá následující centrální stavy</w:t>
      </w:r>
      <w:r w:rsidRPr="00044BCF">
        <w:rPr>
          <w:rFonts w:ascii="Calibri" w:eastAsia="Calibri" w:hAnsi="Calibri" w:cs="Times New Roman"/>
          <w:bCs/>
        </w:rPr>
        <w:t>:</w:t>
      </w:r>
    </w:p>
    <w:p w:rsidR="00044BCF" w:rsidRPr="00D416EA" w:rsidRDefault="00044BCF" w:rsidP="00D416EA">
      <w:pPr>
        <w:pStyle w:val="Odstavecseseznamem"/>
        <w:numPr>
          <w:ilvl w:val="0"/>
          <w:numId w:val="41"/>
        </w:numPr>
        <w:spacing w:after="0"/>
        <w:rPr>
          <w:rFonts w:ascii="Calibri" w:eastAsia="Calibri" w:hAnsi="Calibri" w:cs="Times New Roman"/>
          <w:bCs/>
        </w:rPr>
      </w:pPr>
      <w:r w:rsidRPr="00D416EA">
        <w:rPr>
          <w:rFonts w:ascii="Calibri" w:eastAsia="Calibri" w:hAnsi="Calibri" w:cs="Times New Roman"/>
          <w:bCs/>
        </w:rPr>
        <w:t>Žádost o podporu splnila podmínky věcného hodnocení (pro projekty, kdy projekt uspěl v hodnocení a hodnotící komise nedoporučuje doplnění či úpravu žádosti před vydáním právního aktu, tj. včetně úprav v rozpočtu apod.).</w:t>
      </w:r>
    </w:p>
    <w:p w:rsidR="00044BCF" w:rsidRPr="00D416EA" w:rsidRDefault="00044BCF" w:rsidP="00D416EA">
      <w:pPr>
        <w:pStyle w:val="Odstavecseseznamem"/>
        <w:numPr>
          <w:ilvl w:val="0"/>
          <w:numId w:val="41"/>
        </w:numPr>
        <w:spacing w:after="0"/>
        <w:rPr>
          <w:rFonts w:ascii="Calibri" w:eastAsia="Calibri" w:hAnsi="Calibri" w:cs="Times New Roman"/>
          <w:bCs/>
        </w:rPr>
      </w:pPr>
      <w:r w:rsidRPr="00D416EA">
        <w:rPr>
          <w:rFonts w:ascii="Calibri" w:eastAsia="Calibri" w:hAnsi="Calibri" w:cs="Times New Roman"/>
          <w:bCs/>
        </w:rPr>
        <w:t>Žádost o podporu splnila podmínky věcného hodnocení s výhradou (pro projekty, kdy projekt uspěl v hodnocení a hodnotící komise doporučuje doplnění či úpravu žádosti před vydáním právního aktu, tj. včetně úprav v rozpočtu, apod.).</w:t>
      </w:r>
    </w:p>
    <w:p w:rsidR="00044BCF" w:rsidRDefault="00044BCF" w:rsidP="00D416EA">
      <w:pPr>
        <w:pStyle w:val="Odstavecseseznamem"/>
        <w:numPr>
          <w:ilvl w:val="0"/>
          <w:numId w:val="41"/>
        </w:numPr>
        <w:spacing w:after="0"/>
        <w:rPr>
          <w:rFonts w:ascii="Calibri" w:eastAsia="Calibri" w:hAnsi="Calibri" w:cs="Times New Roman"/>
          <w:bCs/>
        </w:rPr>
      </w:pPr>
      <w:r w:rsidRPr="00D416EA">
        <w:rPr>
          <w:rFonts w:ascii="Calibri" w:eastAsia="Calibri" w:hAnsi="Calibri" w:cs="Times New Roman"/>
          <w:bCs/>
        </w:rPr>
        <w:t>Žádost o podporu nesplnila podmínky věcného hodnocení (pro projekty, kdy projekt neuspěl v hodnocení).</w:t>
      </w:r>
    </w:p>
    <w:p w:rsidR="00D416EA" w:rsidRPr="00D416EA" w:rsidRDefault="00D416EA" w:rsidP="00D416EA">
      <w:pPr>
        <w:pStyle w:val="Odstavecseseznamem"/>
        <w:spacing w:after="0"/>
        <w:rPr>
          <w:rFonts w:ascii="Calibri" w:eastAsia="Calibri" w:hAnsi="Calibri" w:cs="Times New Roman"/>
          <w:bCs/>
        </w:rPr>
      </w:pPr>
    </w:p>
    <w:p w:rsidR="00044BCF" w:rsidRPr="00044BCF" w:rsidRDefault="00C60428" w:rsidP="00044BCF">
      <w:pPr>
        <w:rPr>
          <w:rFonts w:ascii="Calibri" w:eastAsia="Calibri" w:hAnsi="Calibri" w:cs="Times New Roman"/>
          <w:bCs/>
        </w:rPr>
      </w:pPr>
      <w:r w:rsidRPr="00C60428">
        <w:rPr>
          <w:rFonts w:ascii="Calibri" w:eastAsia="Calibri" w:hAnsi="Calibri" w:cs="Times New Roman"/>
          <w:bCs/>
          <w:color w:val="000000"/>
        </w:rPr>
        <w:t xml:space="preserve">Výběrová komise MAS Otevřené zahrady Jičínska </w:t>
      </w:r>
      <w:r>
        <w:rPr>
          <w:rFonts w:ascii="Calibri" w:eastAsia="Calibri" w:hAnsi="Calibri" w:cs="Times New Roman"/>
          <w:bCs/>
          <w:color w:val="000000"/>
        </w:rPr>
        <w:t xml:space="preserve">z. s. </w:t>
      </w:r>
      <w:r w:rsidR="00271C75">
        <w:rPr>
          <w:rFonts w:ascii="Calibri" w:eastAsia="Calibri" w:hAnsi="Calibri" w:cs="Times New Roman"/>
          <w:bCs/>
        </w:rPr>
        <w:t>musí</w:t>
      </w:r>
      <w:r w:rsidR="00044BCF" w:rsidRPr="00044BCF">
        <w:rPr>
          <w:rFonts w:ascii="Calibri" w:eastAsia="Calibri" w:hAnsi="Calibri" w:cs="Times New Roman"/>
          <w:bCs/>
        </w:rPr>
        <w:t xml:space="preserve"> pro svoje rozhodování před jednáním o dané žádosti o podporu disponovat podpůrným hodnocením dle kritérií pro věcné hodnocení dle výzvy MAS, kter</w:t>
      </w:r>
      <w:r w:rsidR="009D4455">
        <w:rPr>
          <w:rFonts w:ascii="Calibri" w:eastAsia="Calibri" w:hAnsi="Calibri" w:cs="Times New Roman"/>
          <w:bCs/>
        </w:rPr>
        <w:t>é</w:t>
      </w:r>
      <w:r w:rsidR="00044BCF" w:rsidRPr="00044BCF">
        <w:rPr>
          <w:rFonts w:ascii="Calibri" w:eastAsia="Calibri" w:hAnsi="Calibri" w:cs="Times New Roman"/>
          <w:bCs/>
        </w:rPr>
        <w:t xml:space="preserve"> zpracovala osoba s odborností v oboru/oblasti, na kterou je projekt zaměřen. Také odborníci, kteří zpracovávají podpůrná hodnocení, nesmí mít ve věci hodnocení daného projektu střet zájmů, musí hodnocení zpracovat nestranně a transparentně. Podpůrné hodnocení je pouze pomůcka pro rozhodování </w:t>
      </w:r>
      <w:r w:rsidRPr="00C60428">
        <w:rPr>
          <w:rFonts w:ascii="Calibri" w:eastAsia="Calibri" w:hAnsi="Calibri" w:cs="Times New Roman"/>
          <w:bCs/>
          <w:color w:val="000000"/>
        </w:rPr>
        <w:t>Výběrov</w:t>
      </w:r>
      <w:r w:rsidR="00CE32BB">
        <w:rPr>
          <w:rFonts w:ascii="Calibri" w:eastAsia="Calibri" w:hAnsi="Calibri" w:cs="Times New Roman"/>
          <w:bCs/>
          <w:color w:val="000000"/>
        </w:rPr>
        <w:t>é</w:t>
      </w:r>
      <w:r w:rsidRPr="00C60428">
        <w:rPr>
          <w:rFonts w:ascii="Calibri" w:eastAsia="Calibri" w:hAnsi="Calibri" w:cs="Times New Roman"/>
          <w:bCs/>
          <w:color w:val="000000"/>
        </w:rPr>
        <w:t xml:space="preserve"> komise MAS Otevřené zahrady Jičínska </w:t>
      </w:r>
      <w:r>
        <w:rPr>
          <w:rFonts w:ascii="Calibri" w:eastAsia="Calibri" w:hAnsi="Calibri" w:cs="Times New Roman"/>
          <w:bCs/>
          <w:color w:val="000000"/>
        </w:rPr>
        <w:t xml:space="preserve">z. s. </w:t>
      </w:r>
      <w:r w:rsidR="00044BCF" w:rsidRPr="00044BCF">
        <w:rPr>
          <w:rFonts w:ascii="Calibri" w:eastAsia="Calibri" w:hAnsi="Calibri" w:cs="Times New Roman"/>
          <w:bCs/>
        </w:rPr>
        <w:t xml:space="preserve">, nepředstavuje pro </w:t>
      </w:r>
      <w:r w:rsidRPr="00C60428">
        <w:rPr>
          <w:rFonts w:ascii="Calibri" w:eastAsia="Calibri" w:hAnsi="Calibri" w:cs="Times New Roman"/>
          <w:bCs/>
          <w:color w:val="000000"/>
        </w:rPr>
        <w:t>Výběrov</w:t>
      </w:r>
      <w:r w:rsidR="00CE32BB">
        <w:rPr>
          <w:rFonts w:ascii="Calibri" w:eastAsia="Calibri" w:hAnsi="Calibri" w:cs="Times New Roman"/>
          <w:bCs/>
          <w:color w:val="000000"/>
        </w:rPr>
        <w:t xml:space="preserve">ou </w:t>
      </w:r>
      <w:r w:rsidRPr="00C60428">
        <w:rPr>
          <w:rFonts w:ascii="Calibri" w:eastAsia="Calibri" w:hAnsi="Calibri" w:cs="Times New Roman"/>
          <w:bCs/>
          <w:color w:val="000000"/>
        </w:rPr>
        <w:t>komis</w:t>
      </w:r>
      <w:r w:rsidR="00CE32BB">
        <w:rPr>
          <w:rFonts w:ascii="Calibri" w:eastAsia="Calibri" w:hAnsi="Calibri" w:cs="Times New Roman"/>
          <w:bCs/>
          <w:color w:val="000000"/>
        </w:rPr>
        <w:t>i</w:t>
      </w:r>
      <w:r w:rsidRPr="00C60428">
        <w:rPr>
          <w:rFonts w:ascii="Calibri" w:eastAsia="Calibri" w:hAnsi="Calibri" w:cs="Times New Roman"/>
          <w:bCs/>
          <w:color w:val="000000"/>
        </w:rPr>
        <w:t xml:space="preserve"> MAS Otevřené zahrady Jičínska </w:t>
      </w:r>
      <w:r>
        <w:rPr>
          <w:rFonts w:ascii="Calibri" w:eastAsia="Calibri" w:hAnsi="Calibri" w:cs="Times New Roman"/>
          <w:bCs/>
          <w:color w:val="000000"/>
        </w:rPr>
        <w:t xml:space="preserve">z. s. </w:t>
      </w:r>
      <w:r w:rsidR="00E115E5">
        <w:rPr>
          <w:rFonts w:ascii="Calibri" w:eastAsia="Calibri" w:hAnsi="Calibri" w:cs="Times New Roman"/>
          <w:bCs/>
        </w:rPr>
        <w:t>žádné omezení ve věci je</w:t>
      </w:r>
      <w:r w:rsidR="00CE32BB">
        <w:rPr>
          <w:rFonts w:ascii="Calibri" w:eastAsia="Calibri" w:hAnsi="Calibri" w:cs="Times New Roman"/>
          <w:bCs/>
        </w:rPr>
        <w:t>jí</w:t>
      </w:r>
      <w:r w:rsidR="00E115E5">
        <w:rPr>
          <w:rFonts w:ascii="Calibri" w:eastAsia="Calibri" w:hAnsi="Calibri" w:cs="Times New Roman"/>
          <w:bCs/>
        </w:rPr>
        <w:t>ho</w:t>
      </w:r>
      <w:r w:rsidR="00044BCF" w:rsidRPr="00044BCF">
        <w:rPr>
          <w:rFonts w:ascii="Calibri" w:eastAsia="Calibri" w:hAnsi="Calibri" w:cs="Times New Roman"/>
          <w:bCs/>
        </w:rPr>
        <w:t xml:space="preserve"> provádění věcného hodnocení.</w:t>
      </w:r>
    </w:p>
    <w:p w:rsidR="00044BCF" w:rsidRPr="00044BCF" w:rsidRDefault="00044BCF" w:rsidP="00044BCF">
      <w:pPr>
        <w:rPr>
          <w:rFonts w:ascii="Calibri" w:eastAsia="Calibri" w:hAnsi="Calibri" w:cs="Times New Roman"/>
          <w:bCs/>
        </w:rPr>
      </w:pPr>
      <w:r w:rsidRPr="00044BCF">
        <w:rPr>
          <w:rFonts w:ascii="Calibri" w:eastAsia="Calibri" w:hAnsi="Calibri" w:cs="Times New Roman"/>
          <w:bCs/>
        </w:rPr>
        <w:t>MAS po provedení věcného hodnocení zasílá</w:t>
      </w:r>
      <w:r w:rsidR="008E5569">
        <w:rPr>
          <w:rFonts w:ascii="Calibri" w:eastAsia="Calibri" w:hAnsi="Calibri" w:cs="Times New Roman"/>
          <w:bCs/>
        </w:rPr>
        <w:t xml:space="preserve"> </w:t>
      </w:r>
      <w:r w:rsidR="003500D1">
        <w:rPr>
          <w:rFonts w:ascii="Calibri" w:eastAsia="Calibri" w:hAnsi="Calibri" w:cs="Times New Roman"/>
          <w:bCs/>
        </w:rPr>
        <w:t>prostřednictvím MS2014+</w:t>
      </w:r>
      <w:r w:rsidR="003500D1" w:rsidRPr="00044BCF">
        <w:rPr>
          <w:rFonts w:ascii="Calibri" w:eastAsia="Calibri" w:hAnsi="Calibri" w:cs="Times New Roman"/>
          <w:bCs/>
        </w:rPr>
        <w:t xml:space="preserve"> </w:t>
      </w:r>
      <w:r w:rsidRPr="00044BCF">
        <w:rPr>
          <w:rFonts w:ascii="Calibri" w:eastAsia="Calibri" w:hAnsi="Calibri" w:cs="Times New Roman"/>
          <w:bCs/>
        </w:rPr>
        <w:t xml:space="preserve">žadatelům informaci o výsledku </w:t>
      </w:r>
      <w:r w:rsidR="003500D1">
        <w:rPr>
          <w:rFonts w:ascii="Calibri" w:eastAsia="Calibri" w:hAnsi="Calibri" w:cs="Times New Roman"/>
          <w:bCs/>
        </w:rPr>
        <w:t xml:space="preserve">hodnocení. </w:t>
      </w:r>
      <w:r w:rsidR="003500D1" w:rsidRPr="007C54FD">
        <w:t>Ti z nich, jejichž žádosti o podporu byly na základě tohoto hodnocení vylo</w:t>
      </w:r>
      <w:r w:rsidR="003500D1">
        <w:t>učeny z dalšího výběru, budou</w:t>
      </w:r>
      <w:r w:rsidR="003500D1" w:rsidRPr="007C54FD">
        <w:t xml:space="preserve">  upozorněni na možnost požádat nejpozději do 15 kalendářních dní ode dne doručení informace o negativním výsledku o přezkum hodnocení. </w:t>
      </w:r>
      <w:r w:rsidR="003500D1">
        <w:t>(V případě žadatelů, jejichž žádosti v hodnocení uspěly, se za splnění povinnosti informovat považuje i provedení příslušné změny stavu žádosti o podporu.)</w:t>
      </w:r>
      <w:r w:rsidRPr="00044BCF">
        <w:rPr>
          <w:rFonts w:ascii="Calibri" w:eastAsia="Calibri" w:hAnsi="Calibri" w:cs="Times New Roman"/>
          <w:bCs/>
        </w:rPr>
        <w:t xml:space="preserve"> </w:t>
      </w:r>
      <w:bookmarkStart w:id="2" w:name="_Toc442378140"/>
      <w:bookmarkStart w:id="3" w:name="_Toc433731409"/>
      <w:bookmarkStart w:id="4" w:name="_Toc451517682"/>
    </w:p>
    <w:p w:rsidR="003D2C70" w:rsidRDefault="003D2C70" w:rsidP="003D2C70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:rsidR="003D2C70" w:rsidRPr="00044BCF" w:rsidRDefault="003D2C70" w:rsidP="003D2C70">
      <w:pPr>
        <w:rPr>
          <w:rFonts w:ascii="Calibri" w:eastAsia="Calibri" w:hAnsi="Calibri" w:cs="Times New Roman"/>
          <w:sz w:val="28"/>
          <w:szCs w:val="28"/>
        </w:rPr>
      </w:pPr>
      <w:r>
        <w:rPr>
          <w:rFonts w:ascii="Calibri" w:eastAsia="Calibri" w:hAnsi="Calibri" w:cs="Times New Roman"/>
          <w:b/>
          <w:bCs/>
          <w:sz w:val="28"/>
          <w:szCs w:val="28"/>
        </w:rPr>
        <w:t>Výběr projektů</w:t>
      </w:r>
    </w:p>
    <w:p w:rsidR="008B786E" w:rsidRDefault="008B786E" w:rsidP="008B786E">
      <w:r>
        <w:rPr>
          <w:rFonts w:eastAsia="Calibri" w:cs="Times New Roman"/>
          <w:bCs/>
        </w:rPr>
        <w:t>Do fáze výběru postupují pouze žádosti, které uspěly ve věcném hodnocení. Rada spolku ustavená v souladu s Metodikou pro standardizaci MAS v programovém období 2014–2020 vybírá projekty k realizaci na základě návrhu výběrové komise MAS. Při výběru projektů platí, že pořadí projektů je dáno bodovým ohodnocením získaným v rámci věcného hodnocení a nelze jej měnit jiným způsobem než nedoporučením projektu k podpoře.</w:t>
      </w:r>
    </w:p>
    <w:p w:rsidR="008B786E" w:rsidRDefault="008B786E" w:rsidP="008B786E">
      <w:r w:rsidRPr="0006413F">
        <w:t xml:space="preserve">Důvody pro nedoporučení projektu k podpoře identifikované </w:t>
      </w:r>
      <w:r>
        <w:t xml:space="preserve">radou spolku </w:t>
      </w:r>
      <w:r w:rsidRPr="0006413F">
        <w:t>mohou být</w:t>
      </w:r>
      <w:r>
        <w:t xml:space="preserve"> pouze</w:t>
      </w:r>
      <w:r w:rsidRPr="0006413F">
        <w:t>:</w:t>
      </w:r>
    </w:p>
    <w:p w:rsidR="008B786E" w:rsidRPr="00776291" w:rsidRDefault="008B786E" w:rsidP="008B786E">
      <w:pPr>
        <w:pStyle w:val="Odstavecseseznamem"/>
        <w:numPr>
          <w:ilvl w:val="0"/>
          <w:numId w:val="36"/>
        </w:numPr>
      </w:pPr>
      <w:r w:rsidRPr="00776291">
        <w:t xml:space="preserve">bylo předloženo více projektů zaměřených na realizaci obdobných aktivit pro stejnou cílovou skupinu ve stejném regionu, které přesahují absorpční schopnosti; (pozn.: pokud se sejde skupina několika projektů zaměřených na stejnou cílovou skupinu, </w:t>
      </w:r>
      <w:r>
        <w:t xml:space="preserve">rada spolku </w:t>
      </w:r>
      <w:r w:rsidRPr="00776291">
        <w:t>může rozhodnout, že doporučí k financování jen nejlépe hodnocený nebo nejlépe hodnocené</w:t>
      </w:r>
      <w:r w:rsidRPr="00776291">
        <w:rPr>
          <w:rStyle w:val="Znakapoznpodarou"/>
          <w:rFonts w:ascii="Arial" w:hAnsi="Arial" w:cs="Arial"/>
        </w:rPr>
        <w:footnoteReference w:id="2"/>
      </w:r>
      <w:r w:rsidRPr="00776291">
        <w:t xml:space="preserve"> z nich, a to v návaznosti na potřebu pracovat s touto cílovou skupinou v </w:t>
      </w:r>
      <w:r>
        <w:t>území MAS</w:t>
      </w:r>
      <w:r w:rsidRPr="00776291">
        <w:t>);</w:t>
      </w:r>
    </w:p>
    <w:p w:rsidR="008B786E" w:rsidRPr="00284A94" w:rsidRDefault="008B786E" w:rsidP="008B786E">
      <w:pPr>
        <w:pStyle w:val="Odrky210"/>
        <w:keepNext/>
        <w:numPr>
          <w:ilvl w:val="0"/>
          <w:numId w:val="36"/>
        </w:numPr>
      </w:pPr>
      <w:r w:rsidRPr="00776291">
        <w:t>překryv projektu s jiným již běžícím projektem, který má shodné klíčové aktivity, stejnou cílovou skupinu i stejné území dopadu</w:t>
      </w:r>
      <w:r>
        <w:t>.</w:t>
      </w:r>
    </w:p>
    <w:p w:rsidR="008B786E" w:rsidRDefault="008B786E" w:rsidP="008B786E">
      <w:pPr>
        <w:rPr>
          <w:rFonts w:ascii="Calibri" w:eastAsia="Calibri" w:hAnsi="Calibri"/>
          <w:bCs/>
        </w:rPr>
      </w:pPr>
      <w:r>
        <w:rPr>
          <w:rFonts w:eastAsia="Calibri" w:cs="Times New Roman"/>
          <w:bCs/>
          <w:shd w:val="clear" w:color="auto" w:fill="FFFFFF"/>
        </w:rPr>
        <w:t>Rada spolku může na základě informací obsažených ve věcném hodnocení žádosti (tj. doporučení a návrhů výběrové komise ne</w:t>
      </w:r>
      <w:r>
        <w:rPr>
          <w:rFonts w:eastAsia="Calibri" w:cs="Times New Roman"/>
          <w:bCs/>
        </w:rPr>
        <w:t>bo na základě výsledku porovnání žádostí projednávaných radou spolku mezi sebou rozhodnout o stanovení podmínek poskytnutí podpory na projekt, tj. podmínku krácení rozpočtu, podmínku úprav týkajících se klíčových aktivit, podmínku úprav týkajících se indikátorů, podmínku úprav týkajících se partnerství a podmínku úprav týkajících se realizačního týmu, a to vždy s řádným zdůvodněním. V případě krácení rozpočtu rada spolku konkretizuje jednotlivé kapitoly rozpočtu nebo aktivity, ve kterých bude projekt finančně krácen. Tyto údaje se vždy zaznamenají do zápisu z jednání rady spolku.</w:t>
      </w:r>
    </w:p>
    <w:p w:rsidR="008B786E" w:rsidRDefault="008B786E" w:rsidP="008B786E">
      <w:pPr>
        <w:pStyle w:val="normln8"/>
        <w:spacing w:after="220"/>
        <w:rPr>
          <w:rFonts w:ascii="Calibri" w:eastAsia="Calibri" w:hAnsi="Calibri"/>
          <w:bCs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V případě, že celková suma požadovaných prostředků z rozpočtu OPZ  za všechny žádosti doporučené radou spolku je rovna celkovému objemu prostředků pro danou výzvu MAS, jsou všechny žádosti, které uspěly ve věcném hodnocení, doporučeny k podpoře ze strany MAS. </w:t>
      </w:r>
    </w:p>
    <w:p w:rsidR="00E47444" w:rsidRDefault="00E47444" w:rsidP="00E47444">
      <w:pPr>
        <w:pStyle w:val="normln8"/>
        <w:spacing w:after="220"/>
        <w:rPr>
          <w:rFonts w:ascii="Calibri" w:eastAsia="Calibri" w:hAnsi="Calibri"/>
          <w:bCs/>
          <w:sz w:val="22"/>
          <w:szCs w:val="22"/>
          <w:lang w:eastAsia="en-US"/>
        </w:rPr>
      </w:pPr>
      <w:r w:rsidRPr="00E47444">
        <w:rPr>
          <w:rFonts w:ascii="Calibri" w:eastAsia="Calibri" w:hAnsi="Calibri"/>
          <w:bCs/>
          <w:sz w:val="22"/>
          <w:szCs w:val="22"/>
          <w:lang w:eastAsia="en-US"/>
        </w:rPr>
        <w:t>V případě, že celková suma prostředků z rozpočtu OPZ</w:t>
      </w:r>
      <w:r>
        <w:rPr>
          <w:rStyle w:val="Znakapoznpodarou"/>
          <w:rFonts w:ascii="Arial" w:hAnsi="Arial" w:cs="Arial"/>
          <w:sz w:val="22"/>
          <w:szCs w:val="22"/>
        </w:rPr>
        <w:footnoteReference w:id="3"/>
      </w:r>
      <w:r w:rsidRPr="00776291">
        <w:rPr>
          <w:rFonts w:ascii="Arial" w:hAnsi="Arial" w:cs="Arial"/>
          <w:sz w:val="22"/>
          <w:szCs w:val="22"/>
        </w:rPr>
        <w:t xml:space="preserve"> </w:t>
      </w:r>
      <w:r w:rsidRPr="00E47444">
        <w:rPr>
          <w:rFonts w:ascii="Calibri" w:eastAsia="Calibri" w:hAnsi="Calibri"/>
          <w:bCs/>
          <w:sz w:val="22"/>
          <w:szCs w:val="22"/>
          <w:lang w:eastAsia="en-US"/>
        </w:rPr>
        <w:t xml:space="preserve">za všechny žádosti, které uspěly ve věcném hodnocení a nebyly nedoporučeny </w:t>
      </w:r>
      <w:r w:rsidR="008B786E">
        <w:rPr>
          <w:rFonts w:ascii="Calibri" w:eastAsia="Calibri" w:hAnsi="Calibri"/>
          <w:bCs/>
          <w:sz w:val="22"/>
          <w:szCs w:val="22"/>
          <w:lang w:eastAsia="en-US"/>
        </w:rPr>
        <w:t xml:space="preserve">radou spolku </w:t>
      </w:r>
      <w:r w:rsidRPr="00E47444">
        <w:rPr>
          <w:rFonts w:ascii="Calibri" w:eastAsia="Calibri" w:hAnsi="Calibri"/>
          <w:bCs/>
          <w:sz w:val="22"/>
          <w:szCs w:val="22"/>
          <w:lang w:eastAsia="en-US"/>
        </w:rPr>
        <w:t xml:space="preserve">z důvodů dle odrážek uvedených výše v této kapitole, je vyšší než celkový objem prostředků pro danou výzvu MAS, je pro doporučení žádosti k financování rozhodující počet bodů z věcného hodnocení, tj. doporučeny budou žádosti o podporu podle počtu bodů z věcného hodnocení sestupně do vyčerpání alokovaných prostředků na výzvu MAS. Zbývající žádosti o podporu navrhuje </w:t>
      </w:r>
      <w:r w:rsidR="008B786E">
        <w:rPr>
          <w:rFonts w:ascii="Calibri" w:eastAsia="Calibri" w:hAnsi="Calibri"/>
          <w:bCs/>
          <w:sz w:val="22"/>
          <w:szCs w:val="22"/>
          <w:lang w:eastAsia="en-US"/>
        </w:rPr>
        <w:t xml:space="preserve">rada spolku </w:t>
      </w:r>
      <w:r w:rsidRPr="00E47444">
        <w:rPr>
          <w:rFonts w:ascii="Calibri" w:eastAsia="Calibri" w:hAnsi="Calibri"/>
          <w:bCs/>
          <w:sz w:val="22"/>
          <w:szCs w:val="22"/>
          <w:lang w:eastAsia="en-US"/>
        </w:rPr>
        <w:t xml:space="preserve">zařadit do zásobníku projektů. </w:t>
      </w:r>
      <w:r w:rsidR="008B786E">
        <w:rPr>
          <w:rFonts w:ascii="Calibri" w:eastAsia="Calibri" w:hAnsi="Calibri"/>
          <w:bCs/>
          <w:sz w:val="22"/>
          <w:szCs w:val="22"/>
          <w:lang w:eastAsia="en-US"/>
        </w:rPr>
        <w:t xml:space="preserve">Rada spolku </w:t>
      </w:r>
      <w:r w:rsidRPr="00E47444">
        <w:rPr>
          <w:rFonts w:ascii="Calibri" w:eastAsia="Calibri" w:hAnsi="Calibri"/>
          <w:bCs/>
          <w:sz w:val="22"/>
          <w:szCs w:val="22"/>
          <w:lang w:eastAsia="en-US"/>
        </w:rPr>
        <w:t>rozhodne o pořadí žádostí o podporu v zásobníku v souladu s počtem bodů z věcného hodnocení.</w:t>
      </w:r>
      <w:r w:rsidRPr="00B90C04">
        <w:rPr>
          <w:rStyle w:val="Znakapoznpodarou"/>
          <w:rFonts w:asciiTheme="minorHAnsi" w:hAnsiTheme="minorHAnsi" w:cs="Arial"/>
          <w:sz w:val="22"/>
          <w:szCs w:val="22"/>
        </w:rPr>
        <w:footnoteReference w:id="4"/>
      </w:r>
    </w:p>
    <w:p w:rsidR="008B786E" w:rsidRDefault="008B786E" w:rsidP="005726AA">
      <w:pPr>
        <w:pStyle w:val="normln8"/>
        <w:spacing w:after="220"/>
        <w:rPr>
          <w:rFonts w:ascii="Calibri" w:eastAsia="Calibri" w:hAnsi="Calibri"/>
          <w:bCs/>
          <w:sz w:val="22"/>
          <w:szCs w:val="22"/>
          <w:lang w:eastAsia="en-US"/>
        </w:rPr>
      </w:pPr>
    </w:p>
    <w:p w:rsidR="005726AA" w:rsidRPr="005726AA" w:rsidRDefault="005726AA" w:rsidP="005726AA">
      <w:pPr>
        <w:pStyle w:val="normln8"/>
        <w:spacing w:after="220"/>
        <w:rPr>
          <w:rFonts w:ascii="Calibri" w:eastAsia="Calibri" w:hAnsi="Calibri"/>
          <w:bCs/>
          <w:sz w:val="22"/>
          <w:szCs w:val="22"/>
          <w:lang w:eastAsia="en-US"/>
        </w:rPr>
      </w:pPr>
      <w:r w:rsidRPr="005726AA">
        <w:rPr>
          <w:rFonts w:ascii="Calibri" w:eastAsia="Calibri" w:hAnsi="Calibri"/>
          <w:bCs/>
          <w:sz w:val="22"/>
          <w:szCs w:val="22"/>
          <w:lang w:eastAsia="en-US"/>
        </w:rPr>
        <w:t>MAS po dokončení procesu výběru ze strany</w:t>
      </w:r>
      <w:r w:rsidR="008B786E">
        <w:rPr>
          <w:rFonts w:ascii="Calibri" w:eastAsia="Calibri" w:hAnsi="Calibri"/>
          <w:bCs/>
          <w:sz w:val="22"/>
          <w:szCs w:val="22"/>
          <w:lang w:eastAsia="en-US"/>
        </w:rPr>
        <w:t xml:space="preserve"> rady spolku</w:t>
      </w:r>
      <w:r w:rsidRPr="005726AA">
        <w:rPr>
          <w:rFonts w:ascii="Calibri" w:eastAsia="Calibri" w:hAnsi="Calibri"/>
          <w:bCs/>
          <w:sz w:val="22"/>
          <w:szCs w:val="22"/>
          <w:lang w:eastAsia="en-US"/>
        </w:rPr>
        <w:t xml:space="preserve"> zasílá žadatelům informaci o výsledku jednání </w:t>
      </w:r>
      <w:r w:rsidR="008B786E">
        <w:rPr>
          <w:rFonts w:ascii="Calibri" w:eastAsia="Calibri" w:hAnsi="Calibri"/>
          <w:bCs/>
          <w:sz w:val="22"/>
          <w:szCs w:val="22"/>
          <w:lang w:eastAsia="en-US"/>
        </w:rPr>
        <w:t xml:space="preserve">rady spolku </w:t>
      </w:r>
      <w:r w:rsidRPr="005726AA">
        <w:rPr>
          <w:rFonts w:ascii="Calibri" w:eastAsia="Calibri" w:hAnsi="Calibri"/>
          <w:bCs/>
          <w:sz w:val="22"/>
          <w:szCs w:val="22"/>
          <w:lang w:eastAsia="en-US"/>
        </w:rPr>
        <w:t>s upozorněním, že:</w:t>
      </w:r>
    </w:p>
    <w:p w:rsidR="005726AA" w:rsidRDefault="005726AA" w:rsidP="005726AA">
      <w:pPr>
        <w:pStyle w:val="Odstavecseseznamem"/>
        <w:numPr>
          <w:ilvl w:val="0"/>
          <w:numId w:val="25"/>
        </w:numPr>
      </w:pPr>
      <w:r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:rsidR="005726AA" w:rsidRDefault="005726AA" w:rsidP="005726AA">
      <w:pPr>
        <w:pStyle w:val="Odstavecseseznamem"/>
        <w:numPr>
          <w:ilvl w:val="0"/>
          <w:numId w:val="25"/>
        </w:numPr>
      </w:pPr>
      <w:r>
        <w:t>že</w:t>
      </w:r>
      <w:r w:rsidRPr="007C54FD">
        <w:t xml:space="preserve"> závěr</w:t>
      </w:r>
      <w:r>
        <w:t xml:space="preserve">y z jednání </w:t>
      </w:r>
      <w:r w:rsidR="008B786E">
        <w:t xml:space="preserve">rady spolku </w:t>
      </w:r>
      <w:r>
        <w:t xml:space="preserve">budou </w:t>
      </w:r>
      <w:r w:rsidRPr="007C54FD">
        <w:t>předává</w:t>
      </w:r>
      <w:r>
        <w:t>ny</w:t>
      </w:r>
      <w:r w:rsidRPr="007C54FD">
        <w:t xml:space="preserve"> k závěrečnému ověření způsobilosti projektů a ke kontrole administrativních postupů na ŘO.</w:t>
      </w:r>
      <w:r>
        <w:rPr>
          <w:rStyle w:val="Znakapoznpodarou"/>
        </w:rPr>
        <w:footnoteReference w:id="5"/>
      </w:r>
      <w:r w:rsidRPr="007C54FD">
        <w:t xml:space="preserve"> </w:t>
      </w:r>
    </w:p>
    <w:p w:rsidR="008B786E" w:rsidRDefault="008B786E" w:rsidP="008B786E">
      <w:pPr>
        <w:pStyle w:val="normln8"/>
        <w:spacing w:after="220"/>
        <w:rPr>
          <w:rFonts w:ascii="Calibri" w:hAnsi="Calibri" w:cs="font239"/>
          <w:sz w:val="22"/>
          <w:szCs w:val="22"/>
        </w:rPr>
      </w:pPr>
      <w:r>
        <w:rPr>
          <w:rFonts w:ascii="Calibri" w:eastAsia="Calibri" w:hAnsi="Calibri"/>
          <w:bCs/>
          <w:sz w:val="22"/>
          <w:szCs w:val="22"/>
        </w:rPr>
        <w:t xml:space="preserve">Ti ze žadatelů, jejichž žádosti o podporu byly zařazeny do zásobníku nebo nedoporučeny k financování, budou upozorněni na možnost nejpozději do 15 kalendářních dní ode dne doručení informace o negativním výsledku požádat o přezkum tohoto negativního výsledku. </w:t>
      </w:r>
    </w:p>
    <w:p w:rsidR="005726AA" w:rsidRDefault="005726AA" w:rsidP="005726AA">
      <w:pPr>
        <w:pStyle w:val="normln8"/>
        <w:spacing w:after="220"/>
        <w:rPr>
          <w:rFonts w:ascii="Calibri" w:eastAsia="Calibri" w:hAnsi="Calibri"/>
          <w:bCs/>
          <w:sz w:val="22"/>
          <w:szCs w:val="22"/>
          <w:lang w:eastAsia="en-US"/>
        </w:rPr>
      </w:pPr>
      <w:r w:rsidRPr="005726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Projednání žádostí o podporu, které uspěly ve věcném hodnocení, ze strany </w:t>
      </w:r>
      <w:r w:rsidR="008B786E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rady spolku </w:t>
      </w:r>
      <w:r w:rsidRPr="005726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by mělo být dokončeno do </w:t>
      </w:r>
      <w:r w:rsidR="008B786E">
        <w:rPr>
          <w:rFonts w:asciiTheme="minorHAnsi" w:eastAsiaTheme="minorHAnsi" w:hAnsiTheme="minorHAnsi" w:cstheme="minorBidi"/>
          <w:sz w:val="22"/>
          <w:szCs w:val="22"/>
          <w:lang w:eastAsia="en-US"/>
        </w:rPr>
        <w:t>20</w:t>
      </w:r>
      <w:r w:rsidRPr="005726AA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pracovních dní od dokončení věcného hodnocení žádostí v rámci dané výzvy MAS.</w:t>
      </w:r>
      <w:r w:rsidRPr="00A64404">
        <w:rPr>
          <w:rStyle w:val="Znakapoznpodarou"/>
          <w:rFonts w:asciiTheme="minorHAnsi" w:hAnsiTheme="minorHAnsi"/>
          <w:sz w:val="22"/>
          <w:szCs w:val="22"/>
        </w:rPr>
        <w:footnoteReference w:id="6"/>
      </w:r>
      <w:r w:rsidRPr="00A64404">
        <w:rPr>
          <w:rFonts w:asciiTheme="minorHAnsi" w:hAnsiTheme="minorHAnsi"/>
          <w:sz w:val="22"/>
          <w:szCs w:val="22"/>
        </w:rPr>
        <w:t xml:space="preserve"> </w:t>
      </w:r>
      <w:r w:rsidRPr="00A64404">
        <w:rPr>
          <w:rFonts w:ascii="Calibri" w:eastAsia="Calibri" w:hAnsi="Calibri"/>
          <w:bCs/>
          <w:sz w:val="22"/>
          <w:szCs w:val="22"/>
          <w:lang w:eastAsia="en-US"/>
        </w:rPr>
        <w:t xml:space="preserve">Do dokončení patří změna stavu u těch žádostí, které </w:t>
      </w:r>
      <w:r w:rsidR="008B786E">
        <w:rPr>
          <w:rFonts w:ascii="Calibri" w:eastAsia="Calibri" w:hAnsi="Calibri"/>
          <w:bCs/>
          <w:sz w:val="22"/>
          <w:szCs w:val="22"/>
          <w:lang w:eastAsia="en-US"/>
        </w:rPr>
        <w:t xml:space="preserve">rada spolku </w:t>
      </w:r>
      <w:r w:rsidRPr="00A64404">
        <w:rPr>
          <w:rFonts w:ascii="Calibri" w:eastAsia="Calibri" w:hAnsi="Calibri"/>
          <w:bCs/>
          <w:sz w:val="22"/>
          <w:szCs w:val="22"/>
          <w:lang w:eastAsia="en-US"/>
        </w:rPr>
        <w:t>v rámci svých kompetenci nedoporučil</w:t>
      </w:r>
      <w:r w:rsidR="008B786E">
        <w:rPr>
          <w:rFonts w:ascii="Calibri" w:eastAsia="Calibri" w:hAnsi="Calibri"/>
          <w:bCs/>
          <w:sz w:val="22"/>
          <w:szCs w:val="22"/>
          <w:lang w:eastAsia="en-US"/>
        </w:rPr>
        <w:t>a</w:t>
      </w:r>
      <w:r w:rsidRPr="00A64404">
        <w:rPr>
          <w:rFonts w:ascii="Calibri" w:eastAsia="Calibri" w:hAnsi="Calibri"/>
          <w:bCs/>
          <w:sz w:val="22"/>
          <w:szCs w:val="22"/>
          <w:lang w:eastAsia="en-US"/>
        </w:rPr>
        <w:t xml:space="preserve"> k financování. Vyrozumění žadatelům nemusí proběhnout ve lhůtě stanovené první větou tohoto odstavce.</w:t>
      </w:r>
    </w:p>
    <w:p w:rsidR="008B786E" w:rsidRDefault="008B786E" w:rsidP="00044BCF">
      <w:pPr>
        <w:rPr>
          <w:rFonts w:ascii="Calibri" w:eastAsia="Calibri" w:hAnsi="Calibri" w:cs="Times New Roman"/>
          <w:b/>
          <w:bCs/>
          <w:sz w:val="28"/>
          <w:szCs w:val="28"/>
        </w:rPr>
      </w:pPr>
    </w:p>
    <w:p w:rsidR="00044BCF" w:rsidRPr="00044BCF" w:rsidRDefault="00044BCF" w:rsidP="00044BCF">
      <w:pPr>
        <w:rPr>
          <w:rFonts w:ascii="Calibri" w:eastAsia="Calibri" w:hAnsi="Calibri" w:cs="Times New Roman"/>
          <w:sz w:val="28"/>
          <w:szCs w:val="28"/>
        </w:rPr>
      </w:pPr>
      <w:r w:rsidRPr="00044BCF">
        <w:rPr>
          <w:rFonts w:ascii="Calibri" w:eastAsia="Calibri" w:hAnsi="Calibri" w:cs="Times New Roman"/>
          <w:b/>
          <w:bCs/>
          <w:sz w:val="28"/>
          <w:szCs w:val="28"/>
        </w:rPr>
        <w:t>Přezkum negativního</w:t>
      </w:r>
      <w:r w:rsidR="00E36A0C">
        <w:rPr>
          <w:rFonts w:ascii="Calibri" w:eastAsia="Calibri" w:hAnsi="Calibri" w:cs="Times New Roman"/>
          <w:b/>
          <w:bCs/>
          <w:sz w:val="28"/>
          <w:szCs w:val="28"/>
        </w:rPr>
        <w:t xml:space="preserve"> </w:t>
      </w:r>
      <w:r w:rsidR="00C56027">
        <w:rPr>
          <w:rFonts w:ascii="Calibri" w:eastAsia="Calibri" w:hAnsi="Calibri" w:cs="Times New Roman"/>
          <w:b/>
          <w:bCs/>
          <w:sz w:val="28"/>
          <w:szCs w:val="28"/>
        </w:rPr>
        <w:t xml:space="preserve">výsledku </w:t>
      </w:r>
      <w:r w:rsidRPr="00044BCF">
        <w:rPr>
          <w:rFonts w:ascii="Calibri" w:eastAsia="Calibri" w:hAnsi="Calibri" w:cs="Times New Roman"/>
          <w:b/>
          <w:bCs/>
          <w:sz w:val="28"/>
          <w:szCs w:val="28"/>
        </w:rPr>
        <w:t>z fází hodnocení</w:t>
      </w:r>
      <w:r w:rsidR="00E36A0C">
        <w:rPr>
          <w:rFonts w:ascii="Calibri" w:eastAsia="Calibri" w:hAnsi="Calibri" w:cs="Times New Roman"/>
          <w:b/>
          <w:bCs/>
          <w:sz w:val="28"/>
          <w:szCs w:val="28"/>
        </w:rPr>
        <w:t xml:space="preserve"> a výběru</w:t>
      </w:r>
      <w:r w:rsidRPr="00044BCF">
        <w:rPr>
          <w:rFonts w:ascii="Calibri" w:eastAsia="Calibri" w:hAnsi="Calibri" w:cs="Times New Roman"/>
          <w:b/>
          <w:bCs/>
          <w:sz w:val="28"/>
          <w:szCs w:val="28"/>
        </w:rPr>
        <w:t xml:space="preserve"> projektů</w:t>
      </w:r>
      <w:bookmarkEnd w:id="2"/>
      <w:bookmarkEnd w:id="3"/>
      <w:bookmarkEnd w:id="4"/>
    </w:p>
    <w:p w:rsidR="00044BCF" w:rsidRPr="00044BCF" w:rsidRDefault="00C75B83" w:rsidP="00044BCF">
      <w:pPr>
        <w:spacing w:after="60"/>
        <w:rPr>
          <w:rFonts w:ascii="Calibri" w:eastAsia="Calibri" w:hAnsi="Calibri" w:cs="Times New Roman"/>
        </w:rPr>
      </w:pPr>
      <w:r>
        <w:rPr>
          <w:rFonts w:ascii="Calibri" w:eastAsia="Calibri" w:hAnsi="Calibri" w:cs="Times New Roman"/>
        </w:rPr>
        <w:t>Přezkumné řízení týkající se</w:t>
      </w:r>
      <w:r w:rsidR="00044BCF" w:rsidRPr="00044BCF">
        <w:rPr>
          <w:rFonts w:ascii="Calibri" w:eastAsia="Calibri" w:hAnsi="Calibri" w:cs="Times New Roman"/>
        </w:rPr>
        <w:t xml:space="preserve"> </w:t>
      </w:r>
      <w:r w:rsidR="00F55455" w:rsidRPr="007C54FD">
        <w:t>přezkumu negativních výsledků z fází</w:t>
      </w:r>
      <w:r w:rsidR="00F55455" w:rsidRPr="00044BCF">
        <w:rPr>
          <w:rFonts w:ascii="Calibri" w:eastAsia="Calibri" w:hAnsi="Calibri" w:cs="Times New Roman"/>
        </w:rPr>
        <w:t xml:space="preserve"> </w:t>
      </w:r>
      <w:r w:rsidR="00044BCF" w:rsidRPr="00044BCF">
        <w:rPr>
          <w:rFonts w:ascii="Calibri" w:eastAsia="Calibri" w:hAnsi="Calibri" w:cs="Times New Roman"/>
        </w:rPr>
        <w:t xml:space="preserve">hodnocení </w:t>
      </w:r>
      <w:r w:rsidR="00F55455">
        <w:rPr>
          <w:rFonts w:ascii="Calibri" w:eastAsia="Calibri" w:hAnsi="Calibri" w:cs="Times New Roman"/>
        </w:rPr>
        <w:t xml:space="preserve">a výběru </w:t>
      </w:r>
      <w:r w:rsidR="00044BCF" w:rsidRPr="00044BCF">
        <w:rPr>
          <w:rFonts w:ascii="Calibri" w:eastAsia="Calibri" w:hAnsi="Calibri" w:cs="Times New Roman"/>
        </w:rPr>
        <w:t>projektů zahrnuje kroky:</w:t>
      </w:r>
    </w:p>
    <w:p w:rsidR="00044BCF" w:rsidRPr="00F1183E" w:rsidRDefault="00044BCF" w:rsidP="00044BCF">
      <w:pPr>
        <w:numPr>
          <w:ilvl w:val="0"/>
          <w:numId w:val="1"/>
        </w:numPr>
        <w:spacing w:after="60"/>
        <w:contextualSpacing/>
        <w:rPr>
          <w:rFonts w:ascii="Calibri" w:eastAsia="Calibri" w:hAnsi="Calibri" w:cs="Times New Roman"/>
        </w:rPr>
      </w:pPr>
      <w:r w:rsidRPr="00F1183E">
        <w:rPr>
          <w:rFonts w:ascii="Calibri" w:eastAsia="Calibri" w:hAnsi="Calibri" w:cs="Times New Roman"/>
        </w:rPr>
        <w:t>Přijetí žádosti o přezkum příslušné fáze hodnocení a výběru od neúspěšného žadatele o podporu</w:t>
      </w:r>
    </w:p>
    <w:p w:rsidR="00044BCF" w:rsidRPr="00F1183E" w:rsidRDefault="00044BCF" w:rsidP="00044BCF">
      <w:pPr>
        <w:numPr>
          <w:ilvl w:val="0"/>
          <w:numId w:val="1"/>
        </w:numPr>
        <w:spacing w:after="60"/>
        <w:contextualSpacing/>
        <w:rPr>
          <w:rFonts w:ascii="Calibri" w:eastAsia="Calibri" w:hAnsi="Calibri" w:cs="Times New Roman"/>
        </w:rPr>
      </w:pPr>
      <w:r w:rsidRPr="00F1183E">
        <w:rPr>
          <w:rFonts w:ascii="Calibri" w:eastAsia="Calibri" w:hAnsi="Calibri" w:cs="Times New Roman"/>
        </w:rPr>
        <w:t>Přezkum příslušné části hodnocení</w:t>
      </w:r>
      <w:r w:rsidR="00F55455" w:rsidRPr="00F1183E">
        <w:rPr>
          <w:rFonts w:ascii="Calibri" w:eastAsia="Calibri" w:hAnsi="Calibri" w:cs="Times New Roman"/>
        </w:rPr>
        <w:t xml:space="preserve"> a výběru</w:t>
      </w:r>
      <w:r w:rsidRPr="00F1183E">
        <w:rPr>
          <w:rFonts w:ascii="Calibri" w:eastAsia="Calibri" w:hAnsi="Calibri" w:cs="Times New Roman"/>
        </w:rPr>
        <w:t>, ke které se žádost vztahuje:</w:t>
      </w:r>
    </w:p>
    <w:p w:rsidR="00044BCF" w:rsidRPr="00F1183E" w:rsidRDefault="00044BCF" w:rsidP="00044BCF">
      <w:pPr>
        <w:numPr>
          <w:ilvl w:val="1"/>
          <w:numId w:val="1"/>
        </w:numPr>
        <w:spacing w:after="60"/>
        <w:contextualSpacing/>
        <w:rPr>
          <w:rFonts w:ascii="Calibri" w:eastAsia="Calibri" w:hAnsi="Calibri" w:cs="Times New Roman"/>
        </w:rPr>
      </w:pPr>
      <w:r w:rsidRPr="00F1183E">
        <w:rPr>
          <w:rFonts w:ascii="Calibri" w:eastAsia="Calibri" w:hAnsi="Calibri" w:cs="Times New Roman"/>
        </w:rPr>
        <w:t xml:space="preserve">Přezkum hodnocení přijatelnosti a formálních náležitostí  </w:t>
      </w:r>
    </w:p>
    <w:p w:rsidR="00044BCF" w:rsidRPr="00F1183E" w:rsidRDefault="00044BCF" w:rsidP="00044BCF">
      <w:pPr>
        <w:numPr>
          <w:ilvl w:val="1"/>
          <w:numId w:val="1"/>
        </w:numPr>
        <w:spacing w:after="60"/>
        <w:contextualSpacing/>
        <w:rPr>
          <w:rFonts w:ascii="Calibri" w:eastAsia="Calibri" w:hAnsi="Calibri" w:cs="Times New Roman"/>
        </w:rPr>
      </w:pPr>
      <w:r w:rsidRPr="00F1183E">
        <w:rPr>
          <w:rFonts w:ascii="Calibri" w:eastAsia="Calibri" w:hAnsi="Calibri" w:cs="Times New Roman"/>
        </w:rPr>
        <w:t>Přezkum věcného hodnocení</w:t>
      </w:r>
    </w:p>
    <w:p w:rsidR="00E36A0C" w:rsidRPr="00F1183E" w:rsidRDefault="00E36A0C" w:rsidP="00044BCF">
      <w:pPr>
        <w:numPr>
          <w:ilvl w:val="1"/>
          <w:numId w:val="1"/>
        </w:numPr>
        <w:spacing w:after="60"/>
        <w:contextualSpacing/>
        <w:rPr>
          <w:rFonts w:eastAsia="Calibri" w:cs="Times New Roman"/>
        </w:rPr>
      </w:pPr>
      <w:r w:rsidRPr="00F1183E">
        <w:rPr>
          <w:rFonts w:ascii="Calibri" w:eastAsia="Calibri" w:hAnsi="Calibri" w:cs="Times New Roman"/>
        </w:rPr>
        <w:t xml:space="preserve">Přezkum výběru </w:t>
      </w:r>
      <w:r w:rsidRPr="00F1183E">
        <w:rPr>
          <w:rFonts w:eastAsia="Calibri" w:cs="Times New Roman"/>
        </w:rPr>
        <w:t>projektů</w:t>
      </w:r>
      <w:r w:rsidR="00F55455" w:rsidRPr="00F1183E">
        <w:rPr>
          <w:rFonts w:eastAsia="Calibri" w:cs="Times New Roman"/>
        </w:rPr>
        <w:t xml:space="preserve"> </w:t>
      </w:r>
      <w:r w:rsidR="00F55455" w:rsidRPr="00F1183E">
        <w:rPr>
          <w:rFonts w:cs="Arial"/>
        </w:rPr>
        <w:t>(tj. přezkum rozhodnutí o nedoporučení projektů k financování a rozhodnutí o zařazení do zásobníku projektů)</w:t>
      </w:r>
    </w:p>
    <w:p w:rsidR="00044BCF" w:rsidRPr="00F1183E" w:rsidRDefault="00044BCF" w:rsidP="00044BCF">
      <w:pPr>
        <w:numPr>
          <w:ilvl w:val="0"/>
          <w:numId w:val="1"/>
        </w:numPr>
        <w:spacing w:after="60"/>
        <w:contextualSpacing/>
        <w:rPr>
          <w:rFonts w:ascii="Calibri" w:eastAsia="Calibri" w:hAnsi="Calibri" w:cs="Times New Roman"/>
        </w:rPr>
      </w:pPr>
      <w:r w:rsidRPr="00F1183E">
        <w:rPr>
          <w:rFonts w:ascii="Calibri" w:eastAsia="Calibri" w:hAnsi="Calibri" w:cs="Times New Roman"/>
        </w:rPr>
        <w:t>Podání informace žadateli o výsledku</w:t>
      </w:r>
    </w:p>
    <w:p w:rsidR="00044BCF" w:rsidRDefault="00044BCF" w:rsidP="00044BCF">
      <w:pPr>
        <w:spacing w:after="60"/>
        <w:ind w:left="397"/>
        <w:contextualSpacing/>
        <w:rPr>
          <w:rFonts w:ascii="Calibri" w:eastAsia="Calibri" w:hAnsi="Calibri" w:cs="Times New Roman"/>
        </w:rPr>
      </w:pPr>
    </w:p>
    <w:p w:rsidR="00044BCF" w:rsidRPr="00044BCF" w:rsidRDefault="00044BCF" w:rsidP="00044BCF">
      <w:pPr>
        <w:rPr>
          <w:rFonts w:ascii="Calibri" w:eastAsia="Calibri" w:hAnsi="Calibri" w:cs="Times New Roman"/>
        </w:rPr>
      </w:pPr>
      <w:r w:rsidRPr="006F4CCD">
        <w:rPr>
          <w:rFonts w:ascii="Calibri" w:eastAsia="Calibri" w:hAnsi="Calibri" w:cs="Times New Roman"/>
        </w:rPr>
        <w:t xml:space="preserve">Žadatelé o podporu předkládají žádost o přezkum </w:t>
      </w:r>
      <w:r w:rsidR="00D73644" w:rsidRPr="006F4CCD">
        <w:rPr>
          <w:rFonts w:ascii="Calibri" w:eastAsia="Calibri" w:hAnsi="Calibri" w:cs="Times New Roman"/>
        </w:rPr>
        <w:t>negativního výsledku</w:t>
      </w:r>
      <w:r w:rsidR="00F55455" w:rsidRPr="006F4CCD">
        <w:rPr>
          <w:rStyle w:val="Znakapoznpodarou"/>
        </w:rPr>
        <w:footnoteReference w:id="7"/>
      </w:r>
      <w:r w:rsidR="00F55455" w:rsidRPr="006F4CCD">
        <w:t xml:space="preserve"> </w:t>
      </w:r>
      <w:r w:rsidRPr="006F4CCD">
        <w:rPr>
          <w:rFonts w:ascii="Calibri" w:eastAsia="Calibri" w:hAnsi="Calibri" w:cs="Times New Roman"/>
        </w:rPr>
        <w:t xml:space="preserve"> prostřednictvím MS2014+</w:t>
      </w:r>
      <w:r w:rsidRPr="006F4CCD">
        <w:rPr>
          <w:rFonts w:ascii="Calibri" w:eastAsia="Calibri" w:hAnsi="Calibri" w:cs="Times New Roman"/>
          <w:vertAlign w:val="superscript"/>
        </w:rPr>
        <w:footnoteReference w:id="8"/>
      </w:r>
      <w:r w:rsidRPr="006F4CCD">
        <w:rPr>
          <w:rFonts w:ascii="Calibri" w:eastAsia="Calibri" w:hAnsi="Calibri" w:cs="Times New Roman"/>
        </w:rPr>
        <w:t xml:space="preserve"> nejpozději ve stanovené lhůtě (do 15 kalendářních dní ode dne doručení informace o negativním výsledku jimi předložené žádosti o podporu).</w:t>
      </w:r>
      <w:r w:rsidRPr="006F4CCD">
        <w:rPr>
          <w:rFonts w:ascii="Calibri" w:eastAsia="Calibri" w:hAnsi="Calibri" w:cs="Times New Roman"/>
          <w:vertAlign w:val="superscript"/>
        </w:rPr>
        <w:t xml:space="preserve"> </w:t>
      </w:r>
      <w:r w:rsidRPr="006F4CCD">
        <w:rPr>
          <w:rFonts w:ascii="Calibri" w:eastAsia="Calibri" w:hAnsi="Calibri" w:cs="Times New Roman"/>
        </w:rPr>
        <w:t>Žádosti řeší kontrolní </w:t>
      </w:r>
      <w:r w:rsidR="006F4CCD" w:rsidRPr="006F4CCD">
        <w:rPr>
          <w:rFonts w:ascii="Calibri" w:eastAsia="Calibri" w:hAnsi="Calibri" w:cs="Times New Roman"/>
        </w:rPr>
        <w:t>komise</w:t>
      </w:r>
      <w:r w:rsidRPr="006F4CCD">
        <w:rPr>
          <w:rFonts w:ascii="Calibri" w:eastAsia="Calibri" w:hAnsi="Calibri" w:cs="Times New Roman"/>
        </w:rPr>
        <w:t>.</w:t>
      </w:r>
      <w:r w:rsidR="00F55455" w:rsidRPr="006F4CCD">
        <w:rPr>
          <w:rFonts w:ascii="Calibri" w:eastAsia="Calibri" w:hAnsi="Calibri" w:cs="Times New Roman"/>
        </w:rPr>
        <w:t xml:space="preserve"> </w:t>
      </w:r>
      <w:r w:rsidR="00F55455" w:rsidRPr="006F4CCD">
        <w:t>T</w:t>
      </w:r>
      <w:r w:rsidR="006F4CCD" w:rsidRPr="006F4CCD">
        <w:t xml:space="preserve">ato komise </w:t>
      </w:r>
      <w:r w:rsidR="00F55455" w:rsidRPr="006F4CCD">
        <w:t xml:space="preserve">žádosti o přezkum vyhoví, částečně vyhoví, nebo ji zamítne. Nenastanou-li skutečnosti, za nichž kontrolní </w:t>
      </w:r>
      <w:r w:rsidR="006F4CCD" w:rsidRPr="006F4CCD">
        <w:t xml:space="preserve">komise </w:t>
      </w:r>
      <w:r w:rsidR="00F55455" w:rsidRPr="006F4CCD">
        <w:t xml:space="preserve">musí žádost o přezkum vždy zamítnout (viz níže), zkoumá dodržení platného postupu a pravidel. Na dodatečné informace, které nebyly uvedeny v  žádosti o podporu, není brán zřetel. Žádosti o přezkum, z nichž není zřejmé, proti jakému závěru hodnocení/výběru směřují, nebo žádosti o přezkum, u nichž chybí odůvodnění, kontrolní </w:t>
      </w:r>
      <w:r w:rsidR="006F4CCD" w:rsidRPr="006F4CCD">
        <w:t xml:space="preserve">komise </w:t>
      </w:r>
      <w:r w:rsidR="00F55455" w:rsidRPr="006F4CCD">
        <w:t xml:space="preserve">zamítne jako nedůvodné. Kontrolní </w:t>
      </w:r>
      <w:r w:rsidR="006F4CCD" w:rsidRPr="006F4CCD">
        <w:t xml:space="preserve">komise </w:t>
      </w:r>
      <w:r w:rsidR="00F55455" w:rsidRPr="006F4CCD">
        <w:t>zamítne také žádosti o přezkum podané opožděně nebo neoprávněnou osobou.</w:t>
      </w:r>
      <w:r w:rsidRPr="00044BCF">
        <w:rPr>
          <w:rFonts w:ascii="Calibri" w:eastAsia="Calibri" w:hAnsi="Calibri" w:cs="Times New Roman"/>
        </w:rPr>
        <w:t xml:space="preserve"> </w:t>
      </w:r>
    </w:p>
    <w:p w:rsidR="00044BCF" w:rsidRPr="00044BCF" w:rsidRDefault="00044BCF" w:rsidP="00044BCF">
      <w:pPr>
        <w:rPr>
          <w:rFonts w:ascii="Calibri" w:eastAsia="Calibri" w:hAnsi="Calibri" w:cs="Times New Roman"/>
        </w:rPr>
      </w:pPr>
      <w:r w:rsidRPr="006F4CCD">
        <w:rPr>
          <w:rFonts w:ascii="Calibri" w:eastAsia="Calibri" w:hAnsi="Calibri" w:cs="Times New Roman"/>
        </w:rPr>
        <w:t>Lhůta pro vyřízení žádosti o přezkum je stanovena na 30 pracovních dnů ode dne doručení této žádosti. U složitějších případů může být lhůta prodloužena na 60 pracovních dnů. O důvodech prodloužení lhůty musí být žadatel informován ještě před jejím uplynutím, a to odesláním oznámení o prodloužení lhůty. Lhůta pro vyřízení žádosti se stav</w:t>
      </w:r>
      <w:r w:rsidR="00C75B83" w:rsidRPr="006F4CCD">
        <w:rPr>
          <w:rFonts w:ascii="Calibri" w:eastAsia="Calibri" w:hAnsi="Calibri" w:cs="Times New Roman"/>
        </w:rPr>
        <w:t>í v případě vyžádání stanoviska</w:t>
      </w:r>
      <w:r w:rsidR="00095DFA" w:rsidRPr="006F4CCD">
        <w:rPr>
          <w:rFonts w:ascii="Calibri" w:eastAsia="Calibri" w:hAnsi="Calibri" w:cs="Times New Roman"/>
        </w:rPr>
        <w:t xml:space="preserve"> výběrové</w:t>
      </w:r>
      <w:r w:rsidR="006F4CCD" w:rsidRPr="006F4CCD">
        <w:rPr>
          <w:rFonts w:ascii="Calibri" w:eastAsia="Calibri" w:hAnsi="Calibri" w:cs="Times New Roman"/>
        </w:rPr>
        <w:t xml:space="preserve"> komise </w:t>
      </w:r>
      <w:r w:rsidR="00095DFA" w:rsidRPr="006F4CCD">
        <w:rPr>
          <w:rFonts w:ascii="Calibri" w:eastAsia="Calibri" w:hAnsi="Calibri" w:cs="Times New Roman"/>
        </w:rPr>
        <w:t xml:space="preserve">nebo </w:t>
      </w:r>
      <w:r w:rsidR="006F4CCD" w:rsidRPr="006F4CCD">
        <w:rPr>
          <w:rFonts w:ascii="Calibri" w:eastAsia="Calibri" w:hAnsi="Calibri" w:cs="Times New Roman"/>
        </w:rPr>
        <w:t>rady spolku</w:t>
      </w:r>
      <w:r w:rsidRPr="006F4CCD">
        <w:rPr>
          <w:rFonts w:ascii="Calibri" w:eastAsia="Calibri" w:hAnsi="Calibri" w:cs="Times New Roman"/>
        </w:rPr>
        <w:t>.</w:t>
      </w:r>
      <w:r w:rsidRPr="006F4CCD">
        <w:rPr>
          <w:rFonts w:ascii="Calibri" w:eastAsia="Calibri" w:hAnsi="Calibri" w:cs="Times New Roman"/>
          <w:vertAlign w:val="superscript"/>
        </w:rPr>
        <w:footnoteReference w:id="9"/>
      </w:r>
      <w:r w:rsidRPr="006F4CCD">
        <w:rPr>
          <w:rFonts w:ascii="Calibri" w:eastAsia="Calibri" w:hAnsi="Calibri" w:cs="Times New Roman"/>
        </w:rPr>
        <w:t xml:space="preserve"> O pozastavení lhůty MAS informuje žadatele elektronicky prostřednictvím MS2014+.</w:t>
      </w:r>
    </w:p>
    <w:p w:rsidR="00044BCF" w:rsidRPr="006F4CCD" w:rsidRDefault="00044BCF" w:rsidP="00044BCF">
      <w:pPr>
        <w:rPr>
          <w:rFonts w:ascii="Calibri" w:eastAsia="Calibri" w:hAnsi="Calibri" w:cs="Times New Roman"/>
        </w:rPr>
      </w:pPr>
      <w:r w:rsidRPr="006F4CCD">
        <w:rPr>
          <w:rFonts w:ascii="Calibri" w:eastAsia="Calibri" w:hAnsi="Calibri" w:cs="Times New Roman"/>
        </w:rPr>
        <w:t xml:space="preserve">Odpověď odeslaná na žádost o přezkum vždy obsahuje informaci o způsobu </w:t>
      </w:r>
      <w:r w:rsidRPr="006F4CCD">
        <w:rPr>
          <w:rFonts w:ascii="Calibri" w:eastAsia="Calibri" w:hAnsi="Calibri" w:cs="Times New Roman"/>
        </w:rPr>
        <w:br/>
        <w:t>a závěrech prošetření žádosti o přezkum ze strany kontrolní</w:t>
      </w:r>
      <w:r w:rsidR="006F4CCD" w:rsidRPr="006F4CCD">
        <w:rPr>
          <w:rFonts w:ascii="Calibri" w:eastAsia="Calibri" w:hAnsi="Calibri" w:cs="Times New Roman"/>
        </w:rPr>
        <w:t xml:space="preserve"> komise</w:t>
      </w:r>
      <w:r w:rsidRPr="006F4CCD">
        <w:rPr>
          <w:rFonts w:ascii="Calibri" w:eastAsia="Calibri" w:hAnsi="Calibri" w:cs="Times New Roman"/>
        </w:rPr>
        <w:t xml:space="preserve">, tj. zda byla žádost o přezkum shledána důvodnou, částečně důvodnou či nedůvodnou a dále jednoznačné zdůvodnění. Kontrolní </w:t>
      </w:r>
      <w:r w:rsidR="006F4CCD" w:rsidRPr="006F4CCD">
        <w:rPr>
          <w:rFonts w:ascii="Calibri" w:eastAsia="Calibri" w:hAnsi="Calibri" w:cs="Times New Roman"/>
        </w:rPr>
        <w:t>komise</w:t>
      </w:r>
      <w:r w:rsidRPr="006F4CCD">
        <w:rPr>
          <w:rFonts w:ascii="Calibri" w:eastAsia="Calibri" w:hAnsi="Calibri" w:cs="Times New Roman"/>
        </w:rPr>
        <w:t xml:space="preserve"> uvede, která kritéria považuje za nutná přehodnotit. Ve výjimečných případech je možné přehodnotit i ta kritéria, na která se sice žádost o přezkum přímo nevztahovala, ale pro další hodnocení je to nezbytné. </w:t>
      </w:r>
    </w:p>
    <w:p w:rsidR="00044BCF" w:rsidRPr="006F4CCD" w:rsidRDefault="00044BCF" w:rsidP="00044BCF">
      <w:pPr>
        <w:rPr>
          <w:rFonts w:ascii="Calibri" w:eastAsia="Calibri" w:hAnsi="Calibri" w:cs="Times New Roman"/>
        </w:rPr>
      </w:pPr>
      <w:r w:rsidRPr="006F4CCD">
        <w:rPr>
          <w:rFonts w:ascii="Calibri" w:eastAsia="Calibri" w:hAnsi="Calibri" w:cs="Times New Roman"/>
        </w:rPr>
        <w:t>Bude-li žádost o přezkum shledána důvodnou nebo částečně důvodnou, provede MAS bezodkladně nezbytná opatření k náp</w:t>
      </w:r>
      <w:r w:rsidR="00C75B83" w:rsidRPr="006F4CCD">
        <w:rPr>
          <w:rFonts w:ascii="Calibri" w:eastAsia="Calibri" w:hAnsi="Calibri" w:cs="Times New Roman"/>
        </w:rPr>
        <w:t>ravě (zařazení projektu zpět do</w:t>
      </w:r>
      <w:r w:rsidRPr="006F4CCD">
        <w:rPr>
          <w:rFonts w:ascii="Calibri" w:eastAsia="Calibri" w:hAnsi="Calibri" w:cs="Times New Roman"/>
        </w:rPr>
        <w:t xml:space="preserve"> procesu</w:t>
      </w:r>
      <w:r w:rsidR="00606294" w:rsidRPr="006F4CCD">
        <w:rPr>
          <w:rFonts w:ascii="Calibri" w:eastAsia="Calibri" w:hAnsi="Calibri" w:cs="Times New Roman"/>
        </w:rPr>
        <w:t xml:space="preserve"> hodnocení, resp. výběru</w:t>
      </w:r>
      <w:r w:rsidRPr="006F4CCD">
        <w:rPr>
          <w:rFonts w:ascii="Calibri" w:eastAsia="Calibri" w:hAnsi="Calibri" w:cs="Times New Roman"/>
        </w:rPr>
        <w:t>). Ovšem pouze v případě, kdy jsou kladně přezkoumána všechna kritéria, která zapříčinila negativní výsledek hodnocení.</w:t>
      </w:r>
      <w:r w:rsidRPr="006F4CCD">
        <w:rPr>
          <w:rFonts w:ascii="Calibri" w:eastAsia="Calibri" w:hAnsi="Calibri" w:cs="Times New Roman"/>
          <w:vertAlign w:val="superscript"/>
        </w:rPr>
        <w:footnoteReference w:id="10"/>
      </w:r>
      <w:r w:rsidR="00606294" w:rsidRPr="006F4CCD">
        <w:rPr>
          <w:rFonts w:ascii="Calibri" w:eastAsia="Calibri" w:hAnsi="Calibri" w:cs="Times New Roman"/>
        </w:rPr>
        <w:t xml:space="preserve"> Výběrov</w:t>
      </w:r>
      <w:r w:rsidR="006F4CCD" w:rsidRPr="006F4CCD">
        <w:rPr>
          <w:rFonts w:ascii="Calibri" w:eastAsia="Calibri" w:hAnsi="Calibri" w:cs="Times New Roman"/>
        </w:rPr>
        <w:t>á komise</w:t>
      </w:r>
      <w:r w:rsidR="003C0AC5" w:rsidRPr="006F4CCD">
        <w:rPr>
          <w:rFonts w:ascii="Calibri" w:eastAsia="Calibri" w:hAnsi="Calibri" w:cs="Times New Roman"/>
        </w:rPr>
        <w:t>/</w:t>
      </w:r>
      <w:r w:rsidR="006F4CCD" w:rsidRPr="006F4CCD">
        <w:rPr>
          <w:rFonts w:ascii="Calibri" w:eastAsia="Calibri" w:hAnsi="Calibri" w:cs="Times New Roman"/>
        </w:rPr>
        <w:t>rada spolku</w:t>
      </w:r>
      <w:r w:rsidRPr="006F4CCD">
        <w:rPr>
          <w:rFonts w:ascii="Calibri" w:eastAsia="Calibri" w:hAnsi="Calibri" w:cs="Times New Roman"/>
        </w:rPr>
        <w:t xml:space="preserve"> provádějící případný opravný posudek se musí řídit závěry přezkumného řízení.  </w:t>
      </w:r>
      <w:r w:rsidR="00606294" w:rsidRPr="006F4CCD">
        <w:rPr>
          <w:rFonts w:ascii="Calibri" w:eastAsia="Calibri" w:hAnsi="Calibri" w:cs="Times New Roman"/>
        </w:rPr>
        <w:t>V</w:t>
      </w:r>
      <w:r w:rsidRPr="006F4CCD">
        <w:rPr>
          <w:rFonts w:ascii="Calibri" w:eastAsia="Calibri" w:hAnsi="Calibri" w:cs="Times New Roman"/>
        </w:rPr>
        <w:t>ypracovává</w:t>
      </w:r>
      <w:r w:rsidR="00606294" w:rsidRPr="006F4CCD">
        <w:rPr>
          <w:rFonts w:ascii="Calibri" w:eastAsia="Calibri" w:hAnsi="Calibri" w:cs="Times New Roman"/>
        </w:rPr>
        <w:t xml:space="preserve"> se</w:t>
      </w:r>
      <w:r w:rsidRPr="006F4CCD">
        <w:rPr>
          <w:rFonts w:ascii="Calibri" w:eastAsia="Calibri" w:hAnsi="Calibri" w:cs="Times New Roman"/>
        </w:rPr>
        <w:t xml:space="preserve"> celý nový hodnoticí posudek, ale u kritérií, u kterých nebylo rozhodnuto o přehodnocení, </w:t>
      </w:r>
      <w:r w:rsidR="00606294" w:rsidRPr="006F4CCD">
        <w:rPr>
          <w:rFonts w:ascii="Calibri" w:eastAsia="Calibri" w:hAnsi="Calibri" w:cs="Times New Roman"/>
        </w:rPr>
        <w:t xml:space="preserve">se </w:t>
      </w:r>
      <w:r w:rsidRPr="006F4CCD">
        <w:rPr>
          <w:rFonts w:ascii="Calibri" w:eastAsia="Calibri" w:hAnsi="Calibri" w:cs="Times New Roman"/>
        </w:rPr>
        <w:t>přebírá výsledek hodnocení z posudku, který byl předmětem přezkumu.</w:t>
      </w:r>
    </w:p>
    <w:p w:rsidR="00044BCF" w:rsidRPr="00044BCF" w:rsidRDefault="00044BCF" w:rsidP="00044BCF">
      <w:pPr>
        <w:rPr>
          <w:rFonts w:ascii="Calibri" w:eastAsia="Calibri" w:hAnsi="Calibri" w:cs="Times New Roman"/>
        </w:rPr>
      </w:pPr>
      <w:r w:rsidRPr="006F4CCD">
        <w:rPr>
          <w:rFonts w:ascii="Calibri" w:eastAsia="Calibri" w:hAnsi="Calibri" w:cs="Times New Roman"/>
        </w:rPr>
        <w:t>Každý žadatel může podat pouze jednu žádost o přezkum fáze hodnocení, ve které jeho žádost o podporu dosáhla negativního výsledku. Rozhodnutí kontrolní</w:t>
      </w:r>
      <w:r w:rsidR="006F4CCD" w:rsidRPr="006F4CCD">
        <w:rPr>
          <w:rFonts w:ascii="Calibri" w:eastAsia="Calibri" w:hAnsi="Calibri" w:cs="Times New Roman"/>
        </w:rPr>
        <w:t xml:space="preserve"> komise </w:t>
      </w:r>
      <w:r w:rsidRPr="006F4CCD">
        <w:rPr>
          <w:rFonts w:ascii="Calibri" w:eastAsia="Calibri" w:hAnsi="Calibri" w:cs="Times New Roman"/>
        </w:rPr>
        <w:t>jsou konečná a není proti nim odvolání. Na rozhodnutí kontrolní</w:t>
      </w:r>
      <w:r w:rsidR="006F4CCD" w:rsidRPr="006F4CCD">
        <w:rPr>
          <w:rFonts w:ascii="Calibri" w:eastAsia="Calibri" w:hAnsi="Calibri" w:cs="Times New Roman"/>
        </w:rPr>
        <w:t xml:space="preserve"> komise </w:t>
      </w:r>
      <w:r w:rsidRPr="006F4CCD">
        <w:rPr>
          <w:rFonts w:ascii="Calibri" w:eastAsia="Calibri" w:hAnsi="Calibri" w:cs="Times New Roman"/>
        </w:rPr>
        <w:t>se nevztahují obecné předpisy o správním řízení a je vyloučeno jeho soudní přezkoumání. Přezkum se vždy zabývá jen těmi kritérii, u kterých se žadatel domáhá přezkumu ve své žádosti.</w:t>
      </w:r>
    </w:p>
    <w:p w:rsidR="008B786E" w:rsidRDefault="00044BCF" w:rsidP="00044BCF">
      <w:pPr>
        <w:rPr>
          <w:rFonts w:ascii="Calibri" w:eastAsia="Calibri" w:hAnsi="Calibri" w:cs="Times New Roman"/>
          <w:b/>
        </w:rPr>
      </w:pPr>
      <w:r w:rsidRPr="00044BCF">
        <w:rPr>
          <w:rFonts w:ascii="Calibri" w:eastAsia="Calibri" w:hAnsi="Calibri" w:cs="Times New Roman"/>
          <w:b/>
        </w:rPr>
        <w:t xml:space="preserve">MAS povinně informuje ŘO o všech přezkumných řízeních (včetně jejich výsledků), které pro danou výzvu proběhly, a to v rámci předání podkladů k závěrečnému ověření způsobilosti projektů a ke kontrole administrativních postupů. </w:t>
      </w:r>
      <w:bookmarkStart w:id="5" w:name="_Toc451517683"/>
    </w:p>
    <w:p w:rsidR="003A5E1C" w:rsidRPr="006F4CCD" w:rsidRDefault="003A5E1C" w:rsidP="00044BCF">
      <w:pPr>
        <w:rPr>
          <w:rFonts w:ascii="Calibri" w:eastAsia="Calibri" w:hAnsi="Calibri" w:cs="Times New Roman"/>
          <w:b/>
        </w:rPr>
      </w:pPr>
    </w:p>
    <w:p w:rsidR="00044BCF" w:rsidRPr="004C00EB" w:rsidRDefault="00044BCF" w:rsidP="00044BCF">
      <w:pPr>
        <w:rPr>
          <w:rFonts w:ascii="Calibri" w:eastAsia="Calibri" w:hAnsi="Calibri" w:cs="Times New Roman"/>
          <w:b/>
          <w:sz w:val="24"/>
          <w:szCs w:val="24"/>
        </w:rPr>
      </w:pPr>
      <w:r w:rsidRPr="004C00EB">
        <w:rPr>
          <w:rFonts w:ascii="Calibri" w:eastAsia="Calibri" w:hAnsi="Calibri" w:cs="Times New Roman"/>
          <w:b/>
          <w:sz w:val="24"/>
          <w:szCs w:val="24"/>
        </w:rPr>
        <w:t>Přezkum hodnocení přijatelnosti a formálních náležitostí</w:t>
      </w:r>
      <w:bookmarkEnd w:id="5"/>
      <w:r w:rsidRPr="004C00EB">
        <w:rPr>
          <w:rFonts w:ascii="Calibri" w:eastAsia="Calibri" w:hAnsi="Calibri" w:cs="Times New Roman"/>
          <w:b/>
          <w:sz w:val="24"/>
          <w:szCs w:val="24"/>
        </w:rPr>
        <w:t xml:space="preserve"> </w:t>
      </w:r>
    </w:p>
    <w:p w:rsidR="00044BCF" w:rsidRDefault="00044BCF" w:rsidP="00044BCF">
      <w:pPr>
        <w:rPr>
          <w:rFonts w:ascii="Calibri" w:eastAsia="Calibri" w:hAnsi="Calibri" w:cs="Times New Roman"/>
        </w:rPr>
      </w:pPr>
      <w:r w:rsidRPr="003A5E1C">
        <w:rPr>
          <w:rFonts w:ascii="Calibri" w:eastAsia="Calibri" w:hAnsi="Calibri" w:cs="Times New Roman"/>
        </w:rPr>
        <w:t xml:space="preserve">Kontrolní </w:t>
      </w:r>
      <w:r w:rsidR="003A5E1C" w:rsidRPr="003A5E1C">
        <w:rPr>
          <w:rFonts w:ascii="Calibri" w:eastAsia="Calibri" w:hAnsi="Calibri" w:cs="Times New Roman"/>
        </w:rPr>
        <w:t xml:space="preserve">komise </w:t>
      </w:r>
      <w:r w:rsidRPr="003A5E1C">
        <w:rPr>
          <w:rFonts w:ascii="Calibri" w:eastAsia="Calibri" w:hAnsi="Calibri" w:cs="Times New Roman"/>
        </w:rPr>
        <w:t>ověřuje, zda rozhodnutí o nesplnění daného kritéria/daných kritérií bylo učiněno v souladu s výzvou MAS.</w:t>
      </w:r>
      <w:r w:rsidRPr="003A5E1C">
        <w:rPr>
          <w:rFonts w:ascii="Calibri" w:eastAsia="Calibri" w:hAnsi="Calibri" w:cs="Times New Roman"/>
          <w:vertAlign w:val="superscript"/>
        </w:rPr>
        <w:footnoteReference w:id="11"/>
      </w:r>
      <w:r w:rsidRPr="003A5E1C">
        <w:rPr>
          <w:rFonts w:ascii="Calibri" w:eastAsia="Calibri" w:hAnsi="Calibri" w:cs="Times New Roman"/>
        </w:rPr>
        <w:t xml:space="preserve"> </w:t>
      </w:r>
      <w:r w:rsidR="00145BAE" w:rsidRPr="003A5E1C">
        <w:rPr>
          <w:rFonts w:ascii="Calibri" w:eastAsia="Calibri" w:hAnsi="Calibri" w:cs="Times New Roman"/>
        </w:rPr>
        <w:t>Pokud</w:t>
      </w:r>
      <w:r w:rsidRPr="003A5E1C">
        <w:rPr>
          <w:rFonts w:ascii="Calibri" w:eastAsia="Calibri" w:hAnsi="Calibri" w:cs="Times New Roman"/>
        </w:rPr>
        <w:t xml:space="preserve"> kontrolní </w:t>
      </w:r>
      <w:r w:rsidR="003A5E1C" w:rsidRPr="003A5E1C">
        <w:rPr>
          <w:rFonts w:ascii="Calibri" w:eastAsia="Calibri" w:hAnsi="Calibri" w:cs="Times New Roman"/>
        </w:rPr>
        <w:t>komise</w:t>
      </w:r>
      <w:r w:rsidRPr="003A5E1C">
        <w:rPr>
          <w:rFonts w:ascii="Calibri" w:eastAsia="Calibri" w:hAnsi="Calibri" w:cs="Times New Roman"/>
        </w:rPr>
        <w:t xml:space="preserve"> rozhodne, že je žádost o přezkum oprávněná, resp. že nebyl dodržen postup hodnocení dle výzvy MAS, rozhodne o vrácení žádosti o podporu k novému hodnocení přijatelnosti a formálních náležitostí. Ovšem pouze v případě, kdy jsou kladně přezkoumána všechna kritéria, která zapříčinila nesplnění hodnocení přijatelnosti a formálních náležitostí.</w:t>
      </w:r>
    </w:p>
    <w:p w:rsidR="009B63A8" w:rsidRDefault="009B63A8" w:rsidP="00044BCF">
      <w:pPr>
        <w:rPr>
          <w:rFonts w:ascii="Calibri" w:eastAsia="Calibri" w:hAnsi="Calibri" w:cs="Times New Roman"/>
        </w:rPr>
      </w:pPr>
    </w:p>
    <w:p w:rsidR="009B63A8" w:rsidRPr="00044BCF" w:rsidRDefault="009B63A8" w:rsidP="00044BCF">
      <w:pPr>
        <w:rPr>
          <w:rFonts w:ascii="Calibri" w:eastAsia="Calibri" w:hAnsi="Calibri" w:cs="Times New Roman"/>
        </w:rPr>
      </w:pPr>
    </w:p>
    <w:p w:rsidR="00044BCF" w:rsidRPr="004C00EB" w:rsidRDefault="00044BCF" w:rsidP="00044BCF">
      <w:pPr>
        <w:rPr>
          <w:rFonts w:ascii="Calibri" w:eastAsia="Calibri" w:hAnsi="Calibri" w:cs="Times New Roman"/>
          <w:b/>
          <w:sz w:val="24"/>
          <w:szCs w:val="24"/>
        </w:rPr>
      </w:pPr>
      <w:bookmarkStart w:id="6" w:name="_Toc451517684"/>
      <w:r w:rsidRPr="004C00EB">
        <w:rPr>
          <w:rFonts w:ascii="Calibri" w:eastAsia="Calibri" w:hAnsi="Calibri" w:cs="Times New Roman"/>
          <w:b/>
          <w:sz w:val="24"/>
          <w:szCs w:val="24"/>
        </w:rPr>
        <w:t>Přezkum věcného hodnocení</w:t>
      </w:r>
      <w:bookmarkEnd w:id="6"/>
    </w:p>
    <w:p w:rsidR="00044BCF" w:rsidRPr="003A5E1C" w:rsidRDefault="00044BCF" w:rsidP="00044BCF">
      <w:pPr>
        <w:rPr>
          <w:rFonts w:ascii="Calibri" w:eastAsia="Calibri" w:hAnsi="Calibri" w:cs="Times New Roman"/>
        </w:rPr>
      </w:pPr>
      <w:r w:rsidRPr="003A5E1C">
        <w:rPr>
          <w:rFonts w:ascii="Calibri" w:eastAsia="Calibri" w:hAnsi="Calibri" w:cs="Times New Roman"/>
        </w:rPr>
        <w:t xml:space="preserve">Kontrolní </w:t>
      </w:r>
      <w:r w:rsidR="003A5E1C" w:rsidRPr="003A5E1C">
        <w:rPr>
          <w:rFonts w:ascii="Calibri" w:eastAsia="Calibri" w:hAnsi="Calibri" w:cs="Times New Roman"/>
        </w:rPr>
        <w:t>komise</w:t>
      </w:r>
      <w:r w:rsidRPr="003A5E1C">
        <w:rPr>
          <w:rFonts w:ascii="Calibri" w:eastAsia="Calibri" w:hAnsi="Calibri" w:cs="Times New Roman"/>
        </w:rPr>
        <w:t xml:space="preserve"> v rámci přípravy podkladů provede kontrolu hodnoticího posudku s ohledem na dodržení metodiky hodnocení v kritériích, která jsou předmětem žádosti o přezkum (tj. zda bylo hodnoceno to, co mělo být, popř. zda přidělený deskriptor/body odpovídá/odpovídají komentáři).</w:t>
      </w:r>
      <w:r w:rsidRPr="003A5E1C">
        <w:rPr>
          <w:rFonts w:ascii="Calibri" w:eastAsia="Calibri" w:hAnsi="Calibri" w:cs="Times New Roman"/>
          <w:vertAlign w:val="superscript"/>
        </w:rPr>
        <w:footnoteReference w:id="12"/>
      </w:r>
    </w:p>
    <w:p w:rsidR="00044BCF" w:rsidRPr="003A5E1C" w:rsidRDefault="00044BCF" w:rsidP="00044BCF">
      <w:pPr>
        <w:rPr>
          <w:rFonts w:ascii="Calibri" w:eastAsia="Calibri" w:hAnsi="Calibri" w:cs="Times New Roman"/>
        </w:rPr>
      </w:pPr>
      <w:r w:rsidRPr="003A5E1C">
        <w:rPr>
          <w:rFonts w:ascii="Calibri" w:eastAsia="Calibri" w:hAnsi="Calibri" w:cs="Times New Roman"/>
        </w:rPr>
        <w:t xml:space="preserve">Námitky vůči obsahu komentáře/odůvodnění, pokud koresponduje s nastavením kritérií dle výzvy MAS, </w:t>
      </w:r>
      <w:r w:rsidR="000D6722" w:rsidRPr="003A5E1C">
        <w:rPr>
          <w:rFonts w:ascii="Calibri" w:eastAsia="Calibri" w:hAnsi="Calibri" w:cs="Times New Roman"/>
        </w:rPr>
        <w:t>nemohou být důvodem pro uznání žádosti o přezkum za (částečně) důvodnou</w:t>
      </w:r>
      <w:r w:rsidRPr="003A5E1C">
        <w:rPr>
          <w:rFonts w:ascii="Calibri" w:eastAsia="Calibri" w:hAnsi="Calibri" w:cs="Times New Roman"/>
        </w:rPr>
        <w:t xml:space="preserve">, vyjma následujících případů: </w:t>
      </w:r>
    </w:p>
    <w:p w:rsidR="00044BCF" w:rsidRPr="003A5E1C" w:rsidRDefault="00044BCF" w:rsidP="00044BCF">
      <w:pPr>
        <w:numPr>
          <w:ilvl w:val="0"/>
          <w:numId w:val="18"/>
        </w:numPr>
        <w:contextualSpacing/>
        <w:rPr>
          <w:rFonts w:ascii="Calibri" w:eastAsia="Calibri" w:hAnsi="Calibri" w:cs="Times New Roman"/>
        </w:rPr>
      </w:pPr>
      <w:r w:rsidRPr="003A5E1C">
        <w:rPr>
          <w:rFonts w:ascii="Calibri" w:eastAsia="Calibri" w:hAnsi="Calibri" w:cs="Times New Roman"/>
        </w:rPr>
        <w:t>Pokud budou objektivně dokazovat nesoulad komentáře s platnými právními a metodickými předpisy.</w:t>
      </w:r>
      <w:r w:rsidRPr="003A5E1C">
        <w:rPr>
          <w:rFonts w:ascii="Calibri" w:eastAsia="Calibri" w:hAnsi="Calibri" w:cs="Times New Roman"/>
          <w:vertAlign w:val="superscript"/>
        </w:rPr>
        <w:footnoteReference w:id="13"/>
      </w:r>
    </w:p>
    <w:p w:rsidR="00044BCF" w:rsidRPr="003A5E1C" w:rsidRDefault="00044BCF" w:rsidP="00044BCF">
      <w:pPr>
        <w:keepNext/>
        <w:keepLines/>
        <w:numPr>
          <w:ilvl w:val="0"/>
          <w:numId w:val="18"/>
        </w:numPr>
        <w:ind w:left="357" w:hanging="357"/>
        <w:contextualSpacing/>
        <w:rPr>
          <w:rFonts w:ascii="Calibri" w:eastAsia="Calibri" w:hAnsi="Calibri" w:cs="Times New Roman"/>
        </w:rPr>
      </w:pPr>
      <w:r w:rsidRPr="003A5E1C">
        <w:rPr>
          <w:rFonts w:ascii="Calibri" w:eastAsia="Calibri" w:hAnsi="Calibri" w:cs="Times New Roman"/>
        </w:rPr>
        <w:t xml:space="preserve">Pokud poukazují na objektivní rozpor (např. v případě, kdy se </w:t>
      </w:r>
      <w:r w:rsidR="00C218DF" w:rsidRPr="003A5E1C">
        <w:rPr>
          <w:rFonts w:ascii="Calibri" w:eastAsia="Calibri" w:hAnsi="Calibri" w:cs="Times New Roman"/>
        </w:rPr>
        <w:t>výběrov</w:t>
      </w:r>
      <w:r w:rsidR="003A5E1C" w:rsidRPr="003A5E1C">
        <w:rPr>
          <w:rFonts w:ascii="Calibri" w:eastAsia="Calibri" w:hAnsi="Calibri" w:cs="Times New Roman"/>
        </w:rPr>
        <w:t xml:space="preserve">á komise </w:t>
      </w:r>
      <w:r w:rsidRPr="003A5E1C">
        <w:rPr>
          <w:rFonts w:ascii="Calibri" w:eastAsia="Calibri" w:hAnsi="Calibri" w:cs="Times New Roman"/>
        </w:rPr>
        <w:t>kriticky vyjadřuje k chybějícímu (nikoliv nedostatečnému) popisu určitého aspektu, a žadatel v žádosti o přezkum prokáže, že v  žádosti o podporu byl popis daného aspektu obsažen).</w:t>
      </w:r>
    </w:p>
    <w:p w:rsidR="00C218DF" w:rsidRPr="003A5E1C" w:rsidRDefault="00C218DF" w:rsidP="00C218DF">
      <w:pPr>
        <w:keepNext/>
        <w:keepLines/>
        <w:ind w:left="357"/>
        <w:contextualSpacing/>
        <w:rPr>
          <w:rFonts w:ascii="Calibri" w:eastAsia="Calibri" w:hAnsi="Calibri" w:cs="Times New Roman"/>
        </w:rPr>
      </w:pPr>
    </w:p>
    <w:p w:rsidR="00044BCF" w:rsidRPr="00044BCF" w:rsidRDefault="00044BCF" w:rsidP="00044BCF">
      <w:pPr>
        <w:rPr>
          <w:rFonts w:ascii="Calibri" w:eastAsia="Calibri" w:hAnsi="Calibri" w:cs="Times New Roman"/>
        </w:rPr>
      </w:pPr>
      <w:r w:rsidRPr="003A5E1C">
        <w:rPr>
          <w:rFonts w:ascii="Calibri" w:eastAsia="Calibri" w:hAnsi="Calibri" w:cs="Times New Roman"/>
        </w:rPr>
        <w:t xml:space="preserve">Kontrolní </w:t>
      </w:r>
      <w:r w:rsidR="003A5E1C" w:rsidRPr="003A5E1C">
        <w:rPr>
          <w:rFonts w:ascii="Calibri" w:eastAsia="Calibri" w:hAnsi="Calibri" w:cs="Times New Roman"/>
        </w:rPr>
        <w:t xml:space="preserve">komise </w:t>
      </w:r>
      <w:r w:rsidRPr="003A5E1C">
        <w:rPr>
          <w:rFonts w:ascii="Calibri" w:eastAsia="Calibri" w:hAnsi="Calibri" w:cs="Times New Roman"/>
        </w:rPr>
        <w:t xml:space="preserve">na svém jednání posoudí relevantnost odůvodnění žádosti o přezkum, dodané stanovisko </w:t>
      </w:r>
      <w:r w:rsidR="00C218DF" w:rsidRPr="003A5E1C">
        <w:rPr>
          <w:rFonts w:ascii="Calibri" w:eastAsia="Calibri" w:hAnsi="Calibri" w:cs="Times New Roman"/>
        </w:rPr>
        <w:t>výběrové</w:t>
      </w:r>
      <w:r w:rsidR="003A5E1C" w:rsidRPr="003A5E1C">
        <w:rPr>
          <w:rFonts w:ascii="Calibri" w:eastAsia="Calibri" w:hAnsi="Calibri" w:cs="Times New Roman"/>
        </w:rPr>
        <w:t xml:space="preserve"> komise </w:t>
      </w:r>
      <w:r w:rsidRPr="003A5E1C">
        <w:rPr>
          <w:rFonts w:ascii="Calibri" w:eastAsia="Calibri" w:hAnsi="Calibri" w:cs="Times New Roman"/>
        </w:rPr>
        <w:t>(pokud bylo vyžádáno), a rozhodne o výsledném verd</w:t>
      </w:r>
      <w:r w:rsidR="00C218DF" w:rsidRPr="003A5E1C">
        <w:rPr>
          <w:rFonts w:ascii="Calibri" w:eastAsia="Calibri" w:hAnsi="Calibri" w:cs="Times New Roman"/>
        </w:rPr>
        <w:t>iktu vyřízení žádosti o přezkum</w:t>
      </w:r>
      <w:r w:rsidRPr="003A5E1C">
        <w:rPr>
          <w:rFonts w:ascii="Calibri" w:eastAsia="Calibri" w:hAnsi="Calibri" w:cs="Times New Roman"/>
        </w:rPr>
        <w:t xml:space="preserve">. Pokud pro své rozhodnutí potřebuje stanovisko </w:t>
      </w:r>
      <w:r w:rsidR="00C218DF" w:rsidRPr="003A5E1C">
        <w:rPr>
          <w:rFonts w:ascii="Calibri" w:eastAsia="Calibri" w:hAnsi="Calibri" w:cs="Times New Roman"/>
        </w:rPr>
        <w:t>výběrového orgánu MAS</w:t>
      </w:r>
      <w:r w:rsidRPr="003A5E1C">
        <w:rPr>
          <w:rFonts w:ascii="Calibri" w:eastAsia="Calibri" w:hAnsi="Calibri" w:cs="Times New Roman"/>
        </w:rPr>
        <w:t xml:space="preserve"> a před jednáním nebylo vyžádáno, může kontrolní </w:t>
      </w:r>
      <w:r w:rsidR="003A5E1C" w:rsidRPr="003A5E1C">
        <w:rPr>
          <w:rFonts w:ascii="Calibri" w:eastAsia="Calibri" w:hAnsi="Calibri" w:cs="Times New Roman"/>
        </w:rPr>
        <w:t>komise</w:t>
      </w:r>
      <w:r w:rsidRPr="003A5E1C">
        <w:rPr>
          <w:rFonts w:ascii="Calibri" w:eastAsia="Calibri" w:hAnsi="Calibri" w:cs="Times New Roman"/>
        </w:rPr>
        <w:t xml:space="preserve"> projednávání přerušit a stanovisko si vyžádat dodatečně. </w:t>
      </w:r>
      <w:r w:rsidR="00C218DF" w:rsidRPr="003A5E1C">
        <w:t>Pokud kontrolní orgán MAS rozhodne, že je žádost o přezkum oprávněná, resp. že nebyl dodržen postup hodnocení dle výzvy MAS, rozhodne o vrácení žádosti o podporu k novému věcnému hodnocení.</w:t>
      </w:r>
      <w:r w:rsidR="00C218DF" w:rsidRPr="003A5E1C">
        <w:rPr>
          <w:rFonts w:ascii="Calibri" w:eastAsia="Calibri" w:hAnsi="Calibri" w:cs="Times New Roman"/>
        </w:rPr>
        <w:t xml:space="preserve"> </w:t>
      </w:r>
      <w:r w:rsidRPr="003A5E1C">
        <w:rPr>
          <w:rFonts w:ascii="Calibri" w:eastAsia="Calibri" w:hAnsi="Calibri" w:cs="Times New Roman"/>
        </w:rPr>
        <w:t>Ovšem pouze v případě, kdy jsou kladně přezkoumána všechna kritéria, která zapříčinila negativní výsledek</w:t>
      </w:r>
      <w:r w:rsidR="00C218DF" w:rsidRPr="003A5E1C">
        <w:rPr>
          <w:rFonts w:ascii="Calibri" w:eastAsia="Calibri" w:hAnsi="Calibri" w:cs="Times New Roman"/>
        </w:rPr>
        <w:t xml:space="preserve"> věcného</w:t>
      </w:r>
      <w:r w:rsidRPr="003A5E1C">
        <w:rPr>
          <w:rFonts w:ascii="Calibri" w:eastAsia="Calibri" w:hAnsi="Calibri" w:cs="Times New Roman"/>
        </w:rPr>
        <w:t xml:space="preserve"> hodnocení.</w:t>
      </w:r>
      <w:r w:rsidRPr="003A5E1C">
        <w:rPr>
          <w:rFonts w:ascii="Calibri" w:eastAsia="Calibri" w:hAnsi="Calibri" w:cs="Times New Roman"/>
          <w:vertAlign w:val="superscript"/>
        </w:rPr>
        <w:footnoteReference w:id="14"/>
      </w:r>
    </w:p>
    <w:p w:rsidR="009B63A8" w:rsidRDefault="009B63A8" w:rsidP="00E36A0C">
      <w:pPr>
        <w:rPr>
          <w:rFonts w:ascii="Calibri" w:eastAsia="Calibri" w:hAnsi="Calibri" w:cs="Times New Roman"/>
          <w:b/>
          <w:sz w:val="24"/>
          <w:szCs w:val="24"/>
        </w:rPr>
      </w:pPr>
    </w:p>
    <w:p w:rsidR="00E36A0C" w:rsidRPr="000A4FB4" w:rsidRDefault="00E36A0C" w:rsidP="00E36A0C">
      <w:pPr>
        <w:rPr>
          <w:rFonts w:ascii="Calibri" w:eastAsia="Calibri" w:hAnsi="Calibri" w:cs="Times New Roman"/>
          <w:b/>
          <w:sz w:val="24"/>
          <w:szCs w:val="24"/>
        </w:rPr>
      </w:pPr>
      <w:r w:rsidRPr="000A4FB4">
        <w:rPr>
          <w:rFonts w:ascii="Calibri" w:eastAsia="Calibri" w:hAnsi="Calibri" w:cs="Times New Roman"/>
          <w:b/>
          <w:sz w:val="24"/>
          <w:szCs w:val="24"/>
        </w:rPr>
        <w:t xml:space="preserve">Přezkum rozhodnutí </w:t>
      </w:r>
      <w:r w:rsidR="00375344" w:rsidRPr="000A4FB4">
        <w:rPr>
          <w:rFonts w:ascii="Calibri" w:eastAsia="Calibri" w:hAnsi="Calibri" w:cs="Times New Roman"/>
          <w:b/>
          <w:sz w:val="24"/>
          <w:szCs w:val="24"/>
        </w:rPr>
        <w:t>rozhodovacího orgánu MAS</w:t>
      </w:r>
    </w:p>
    <w:p w:rsidR="00F97F3C" w:rsidRPr="003A5E1C" w:rsidRDefault="00F97F3C" w:rsidP="00F97F3C">
      <w:r w:rsidRPr="003A5E1C">
        <w:rPr>
          <w:rFonts w:cs="Arial"/>
        </w:rPr>
        <w:t xml:space="preserve">Žádost o přezkum rozhodnutí rozhodovacího orgánu MAS </w:t>
      </w:r>
      <w:r w:rsidR="003A5E1C" w:rsidRPr="003A5E1C">
        <w:rPr>
          <w:rFonts w:cs="Arial"/>
        </w:rPr>
        <w:t xml:space="preserve">(rada spolku) </w:t>
      </w:r>
      <w:r w:rsidRPr="003A5E1C">
        <w:rPr>
          <w:rFonts w:cs="Arial"/>
        </w:rPr>
        <w:t xml:space="preserve">by se měla primárně dotýkat rozhodnutí učiněných na základě specifických kompetencí </w:t>
      </w:r>
      <w:r w:rsidR="003A5E1C" w:rsidRPr="003A5E1C">
        <w:rPr>
          <w:rFonts w:cs="Arial"/>
        </w:rPr>
        <w:t>rady spolku</w:t>
      </w:r>
      <w:r w:rsidRPr="003A5E1C">
        <w:rPr>
          <w:rFonts w:cs="Arial"/>
        </w:rPr>
        <w:t xml:space="preserve">, tj. např. nedoporučení projektu k podpoře kvůli </w:t>
      </w:r>
      <w:r w:rsidRPr="003A5E1C">
        <w:t>překryvu s jiným již běžícím projektem, který má shodné klíčové aktivity, stejnou cílovou skupinu i stejné území dopadu.</w:t>
      </w:r>
    </w:p>
    <w:p w:rsidR="00F97F3C" w:rsidRPr="003A5E1C" w:rsidRDefault="00F97F3C" w:rsidP="00F97F3C">
      <w:pPr>
        <w:rPr>
          <w:rFonts w:cs="Arial"/>
        </w:rPr>
      </w:pPr>
      <w:r w:rsidRPr="003A5E1C">
        <w:rPr>
          <w:rFonts w:cs="Arial"/>
        </w:rPr>
        <w:t xml:space="preserve">Žádost o přezkum ovšem může směřovat i proti rozhodnutí </w:t>
      </w:r>
      <w:r w:rsidR="003A5E1C" w:rsidRPr="003A5E1C">
        <w:rPr>
          <w:rFonts w:cs="Arial"/>
        </w:rPr>
        <w:t>rady spolku</w:t>
      </w:r>
      <w:r w:rsidRPr="003A5E1C">
        <w:rPr>
          <w:rFonts w:cs="Arial"/>
        </w:rPr>
        <w:t xml:space="preserve">, které přímo vycházelo z věcného hodnocení. Stejně jako u žádostí o přezkum výsledku věcného hodnocení ovšem platí, že námitky vůči obsahu komentáře/odůvodnění stanoviska </w:t>
      </w:r>
      <w:r w:rsidR="003A5E1C" w:rsidRPr="003A5E1C">
        <w:rPr>
          <w:rFonts w:cs="Arial"/>
        </w:rPr>
        <w:t>rady spolku</w:t>
      </w:r>
      <w:r w:rsidRPr="003A5E1C">
        <w:rPr>
          <w:rFonts w:cs="Arial"/>
        </w:rPr>
        <w:t xml:space="preserve">, pokud tento koresponduje s metodikou pro věcné hodnocení, nemohou být důvodem pro uznání žádosti o přezkum za (částečně) důvodnou. </w:t>
      </w:r>
    </w:p>
    <w:p w:rsidR="00F97F3C" w:rsidRPr="003A5E1C" w:rsidRDefault="00F97F3C" w:rsidP="00F97F3C">
      <w:r w:rsidRPr="003A5E1C">
        <w:rPr>
          <w:rFonts w:cs="Arial"/>
        </w:rPr>
        <w:t>Pokud</w:t>
      </w:r>
      <w:r w:rsidRPr="003A5E1C">
        <w:t xml:space="preserve"> kontrolní </w:t>
      </w:r>
      <w:r w:rsidR="003A5E1C" w:rsidRPr="003A5E1C">
        <w:t xml:space="preserve">komise </w:t>
      </w:r>
      <w:r w:rsidRPr="003A5E1C">
        <w:t>rozhodne, že je žádost důvodná, resp. že nebyl dodržen postup hodnocení/výběru dle výzvy MAS, rozhodne o vrácení žádosti o podporu do procesu hodnocení a výběru.</w:t>
      </w:r>
      <w:r w:rsidRPr="003A5E1C">
        <w:rPr>
          <w:rFonts w:cs="Arial"/>
        </w:rPr>
        <w:t xml:space="preserve"> Předchozí věta ovšem platí </w:t>
      </w:r>
      <w:r w:rsidRPr="003A5E1C">
        <w:t xml:space="preserve">pouze v případě, kdy jsou kladně přezkoumány všechny prvky (kritéria/stanovisko </w:t>
      </w:r>
      <w:r w:rsidR="003A5E1C" w:rsidRPr="003A5E1C">
        <w:t>rady spolku</w:t>
      </w:r>
      <w:r w:rsidRPr="003A5E1C">
        <w:t>), které zapříčinily negativní výsledek žádosti o podporu.</w:t>
      </w:r>
    </w:p>
    <w:p w:rsidR="009B63A8" w:rsidRDefault="009B63A8" w:rsidP="00F97F3C">
      <w:pPr>
        <w:rPr>
          <w:b/>
          <w:sz w:val="24"/>
          <w:szCs w:val="24"/>
        </w:rPr>
      </w:pPr>
    </w:p>
    <w:p w:rsidR="00924CBD" w:rsidRPr="003A5E1C" w:rsidRDefault="00924CBD" w:rsidP="00F97F3C">
      <w:pPr>
        <w:rPr>
          <w:rFonts w:cs="Arial"/>
          <w:b/>
          <w:sz w:val="24"/>
          <w:szCs w:val="24"/>
        </w:rPr>
      </w:pPr>
      <w:r w:rsidRPr="003A5E1C">
        <w:rPr>
          <w:b/>
          <w:sz w:val="24"/>
          <w:szCs w:val="24"/>
        </w:rPr>
        <w:t>Postup rozhodovacího orgánu MAS navazující na přezkumné řízení</w:t>
      </w:r>
    </w:p>
    <w:p w:rsidR="00F97F3C" w:rsidRPr="003A5E1C" w:rsidRDefault="00F97F3C" w:rsidP="00F97F3C">
      <w:r w:rsidRPr="003A5E1C">
        <w:t>Rozhodovací orgán</w:t>
      </w:r>
      <w:r w:rsidR="008A2CC1" w:rsidRPr="003A5E1C">
        <w:t xml:space="preserve"> MAS</w:t>
      </w:r>
      <w:r w:rsidRPr="003A5E1C">
        <w:t xml:space="preserve"> </w:t>
      </w:r>
      <w:r w:rsidR="003A5E1C" w:rsidRPr="003A5E1C">
        <w:t xml:space="preserve">(rada spolku) </w:t>
      </w:r>
      <w:r w:rsidRPr="003A5E1C">
        <w:t xml:space="preserve">se při rozhodování navazujícím na přezkumné řízení musí řídit závěry přezkumného řízení. </w:t>
      </w:r>
    </w:p>
    <w:p w:rsidR="00F97F3C" w:rsidRPr="003A5E1C" w:rsidRDefault="003A5E1C" w:rsidP="00F97F3C">
      <w:r w:rsidRPr="003A5E1C">
        <w:t xml:space="preserve">Rada spolku </w:t>
      </w:r>
      <w:r w:rsidR="00F97F3C" w:rsidRPr="003A5E1C">
        <w:t xml:space="preserve">v případě, že byla nějaká žádost na základě přezkumného řízení vrácena do procesu hodnocení a výběru nově sestavuje seznamy projektů, které jsou doporučené k podpoře, příp. zařazené do zásobníku či nedoporučené k podpoře. </w:t>
      </w:r>
    </w:p>
    <w:p w:rsidR="00F97F3C" w:rsidRPr="008A2CC1" w:rsidRDefault="00F97F3C" w:rsidP="00F97F3C">
      <w:pPr>
        <w:rPr>
          <w:rFonts w:cs="Arial"/>
        </w:rPr>
      </w:pPr>
      <w:r w:rsidRPr="003A5E1C">
        <w:t xml:space="preserve">Postupuje shodně jako při svém prvním projednávání žádostí o podporu předložených v dané výzvě MAS, tj. i v této fázi výběru projektů platí, že </w:t>
      </w:r>
      <w:r w:rsidRPr="003A5E1C">
        <w:rPr>
          <w:rFonts w:cs="Arial"/>
        </w:rPr>
        <w:t xml:space="preserve">pořadí projektů </w:t>
      </w:r>
      <w:r w:rsidRPr="003A5E1C">
        <w:t>je dáno bodovým ohodnocením získaným v rámci věcného hodnocení</w:t>
      </w:r>
      <w:r w:rsidRPr="003A5E1C">
        <w:rPr>
          <w:rFonts w:cs="Arial"/>
        </w:rPr>
        <w:t xml:space="preserve"> a nelze jej měnit jiným způsobem než nedoporučením projektu k podpoře. (Oprávnění </w:t>
      </w:r>
      <w:r w:rsidR="003A5E1C" w:rsidRPr="003A5E1C">
        <w:rPr>
          <w:rFonts w:cs="Arial"/>
        </w:rPr>
        <w:t xml:space="preserve">rady spolku </w:t>
      </w:r>
      <w:r w:rsidRPr="003A5E1C">
        <w:rPr>
          <w:rFonts w:cs="Arial"/>
        </w:rPr>
        <w:t>k nedoporučení projektu k podpoře je stejné jako v případě prvního projednávání žádostí o podporu předložených v dané výzvě MAS.) Shodná je i pravomoc stanovit podmínky poskytnutí podpory, povinnost zvát ŘO na jednání, vyhotovit a zveřejnit zápis atd.</w:t>
      </w:r>
    </w:p>
    <w:p w:rsidR="00F97F3C" w:rsidRDefault="00F97F3C" w:rsidP="00F97F3C">
      <w:r>
        <w:t xml:space="preserve">Pokud je výsledkem nového projednání žádostí o podporu </w:t>
      </w:r>
      <w:r w:rsidR="003A5E1C">
        <w:t xml:space="preserve">radou spolku </w:t>
      </w:r>
      <w:r>
        <w:t xml:space="preserve">úprava v seznamech projektů, které jsou doporučené k podpoře, příp. zařazené do zásobníku či nedoporučené k podpoře, musí být o nově platném výsledku informováni všichni, jejichž projekty dosáhly jiného výsledku v procesu výběru, než jim byla dříve oznámena. </w:t>
      </w:r>
      <w:r w:rsidRPr="007C54FD">
        <w:t xml:space="preserve">MAS zasílá </w:t>
      </w:r>
      <w:r>
        <w:t xml:space="preserve">těmto </w:t>
      </w:r>
      <w:r w:rsidRPr="007C54FD">
        <w:t xml:space="preserve">žadatelům informaci o </w:t>
      </w:r>
      <w:r>
        <w:t xml:space="preserve">novém </w:t>
      </w:r>
      <w:r w:rsidRPr="000010C3">
        <w:t xml:space="preserve">výsledku jednání </w:t>
      </w:r>
      <w:r w:rsidR="003A5E1C">
        <w:t xml:space="preserve">rady spolku </w:t>
      </w:r>
      <w:r w:rsidRPr="007C54FD">
        <w:t>s upozorněním, že</w:t>
      </w:r>
      <w:r>
        <w:t>:</w:t>
      </w:r>
    </w:p>
    <w:p w:rsidR="00F97F3C" w:rsidRDefault="00F97F3C" w:rsidP="00F97F3C">
      <w:pPr>
        <w:pStyle w:val="Odstavecseseznamem"/>
        <w:numPr>
          <w:ilvl w:val="0"/>
          <w:numId w:val="25"/>
        </w:numPr>
      </w:pPr>
      <w:r>
        <w:t>tento závěr může být změněn, pokud některý ze žadatelů, jejichž projekt byl zařazen do zásobníku nebo nedoporučen k financování podá žádost o přezkum tohoto negativního výsledku své žádosti a ta bude po posouzení shledána jakožto důvodná, a dále</w:t>
      </w:r>
    </w:p>
    <w:p w:rsidR="00F97F3C" w:rsidRDefault="00F97F3C" w:rsidP="00F97F3C">
      <w:pPr>
        <w:pStyle w:val="Odstavecseseznamem"/>
        <w:numPr>
          <w:ilvl w:val="0"/>
          <w:numId w:val="25"/>
        </w:numPr>
      </w:pPr>
      <w:r>
        <w:t>že</w:t>
      </w:r>
      <w:r w:rsidRPr="007C54FD">
        <w:t xml:space="preserve"> závěr</w:t>
      </w:r>
      <w:r>
        <w:t xml:space="preserve">y z jednání </w:t>
      </w:r>
      <w:r w:rsidR="009B63A8">
        <w:t xml:space="preserve">rady spolku </w:t>
      </w:r>
      <w:r>
        <w:t xml:space="preserve">budou </w:t>
      </w:r>
      <w:r w:rsidRPr="007C54FD">
        <w:t>předává</w:t>
      </w:r>
      <w:r>
        <w:t>ny</w:t>
      </w:r>
      <w:r w:rsidRPr="007C54FD">
        <w:t xml:space="preserve"> k závěrečnému ověření způsobilosti projektů a ke kontrole administrativních postupů na ŘO. </w:t>
      </w:r>
    </w:p>
    <w:p w:rsidR="00F97F3C" w:rsidRDefault="00F97F3C" w:rsidP="00F97F3C">
      <w:r w:rsidRPr="007C54FD">
        <w:t>Ti ze žadatelů, jejichž žádosti o</w:t>
      </w:r>
      <w:r>
        <w:t> </w:t>
      </w:r>
      <w:r w:rsidRPr="007C54FD">
        <w:t xml:space="preserve">podporu byly </w:t>
      </w:r>
      <w:r>
        <w:t>zařazeny do zásobníku nebo nedoporučeny k financování</w:t>
      </w:r>
      <w:r w:rsidRPr="007C54FD">
        <w:t xml:space="preserve">, </w:t>
      </w:r>
      <w:r w:rsidR="008A2CC1">
        <w:t xml:space="preserve">budou </w:t>
      </w:r>
      <w:r w:rsidRPr="007C54FD">
        <w:t>upozorněni na možnost nejpozději do 15 kalendářních dní ode dne doručení informace o negativním výsledku požádat o</w:t>
      </w:r>
      <w:r>
        <w:t> </w:t>
      </w:r>
      <w:r w:rsidRPr="007C54FD">
        <w:t xml:space="preserve">přezkum tohoto </w:t>
      </w:r>
      <w:r>
        <w:t>negativního výsledku</w:t>
      </w:r>
      <w:r w:rsidRPr="007C54FD">
        <w:t xml:space="preserve">. </w:t>
      </w:r>
    </w:p>
    <w:p w:rsidR="00F97F3C" w:rsidRDefault="00F97F3C" w:rsidP="00F97F3C">
      <w:r>
        <w:t xml:space="preserve">Projednání žádostí o podporu ze strany </w:t>
      </w:r>
      <w:r w:rsidR="009B63A8">
        <w:t xml:space="preserve">rady spolku </w:t>
      </w:r>
      <w:r w:rsidRPr="007C54FD">
        <w:t xml:space="preserve">by mělo být dokončeno do </w:t>
      </w:r>
      <w:r>
        <w:t xml:space="preserve">30 pracovních dní od dokončení přezkumného řízení, které potřebu opětovného jednání </w:t>
      </w:r>
      <w:r w:rsidR="009B63A8">
        <w:t xml:space="preserve">rady spolku </w:t>
      </w:r>
      <w:r>
        <w:t>vyvolalo. Vyrozumění žadatelům nemusí proběhnout ve lhůtě stanovené první větou tohoto odstavce.</w:t>
      </w:r>
    </w:p>
    <w:p w:rsidR="008A2CC1" w:rsidRDefault="00F97F3C" w:rsidP="00F97F3C">
      <w:r>
        <w:t xml:space="preserve">Pokud přezkumná řízení, k nimž dojde na základě upravených seznamů projektů zařazených do zásobníku či nedoporučených k podpoře, opět vyvolají potřebu dalšího jednání </w:t>
      </w:r>
      <w:r w:rsidR="009B63A8">
        <w:t>rady spolku</w:t>
      </w:r>
      <w:r>
        <w:t xml:space="preserve">, </w:t>
      </w:r>
      <w:r w:rsidR="008A2CC1">
        <w:t>bude se postupovat</w:t>
      </w:r>
      <w:r>
        <w:t xml:space="preserve"> shodně dle pravidel uvedených v této kapitole.</w:t>
      </w:r>
    </w:p>
    <w:p w:rsidR="009B63A8" w:rsidRDefault="009B63A8" w:rsidP="00571902">
      <w:pPr>
        <w:spacing w:after="200" w:line="276" w:lineRule="auto"/>
        <w:jc w:val="left"/>
        <w:rPr>
          <w:b/>
          <w:sz w:val="28"/>
          <w:szCs w:val="28"/>
        </w:rPr>
      </w:pPr>
    </w:p>
    <w:p w:rsidR="000E5867" w:rsidRPr="000E5867" w:rsidRDefault="000E5867" w:rsidP="00571902">
      <w:pPr>
        <w:spacing w:after="200" w:line="276" w:lineRule="auto"/>
        <w:jc w:val="left"/>
        <w:rPr>
          <w:b/>
          <w:sz w:val="28"/>
          <w:szCs w:val="28"/>
        </w:rPr>
      </w:pPr>
      <w:r w:rsidRPr="000E5867">
        <w:rPr>
          <w:b/>
          <w:sz w:val="28"/>
          <w:szCs w:val="28"/>
        </w:rPr>
        <w:t>Závěrečné ověření způsobilosti</w:t>
      </w:r>
    </w:p>
    <w:p w:rsidR="000E5867" w:rsidRDefault="000E5867" w:rsidP="000E5867">
      <w:r w:rsidRPr="007C54FD">
        <w:t xml:space="preserve">MAS předává </w:t>
      </w:r>
      <w:r>
        <w:t xml:space="preserve">po dokončení své části hodnocení a výběru projektů řídicímu orgánu OPZ </w:t>
      </w:r>
      <w:r w:rsidRPr="007C54FD">
        <w:t>dokumentaci ke své výzvě</w:t>
      </w:r>
      <w:r>
        <w:t xml:space="preserve"> za účelem </w:t>
      </w:r>
      <w:r w:rsidRPr="007C54FD">
        <w:t>závěrečné</w:t>
      </w:r>
      <w:r>
        <w:t xml:space="preserve">ho </w:t>
      </w:r>
      <w:r w:rsidRPr="007C54FD">
        <w:t>ověření způsobilosti</w:t>
      </w:r>
      <w:r>
        <w:t xml:space="preserve">, které zahrnuje </w:t>
      </w:r>
      <w:r w:rsidRPr="007C54FD">
        <w:t xml:space="preserve">kontrolu procesu hodnocení a výběru provedeného MAS a </w:t>
      </w:r>
      <w:r>
        <w:t>kontrolu způsobilosti aktivit a </w:t>
      </w:r>
      <w:r w:rsidRPr="007C54FD">
        <w:t>výdajů naplánovaných v projektech, které jsou navrženy k poskytnutí podpory</w:t>
      </w:r>
      <w:r>
        <w:t>.</w:t>
      </w:r>
    </w:p>
    <w:p w:rsidR="000E5867" w:rsidRDefault="000E5867" w:rsidP="000E5867">
      <w:pPr>
        <w:rPr>
          <w:rFonts w:ascii="Calibri" w:eastAsia="Calibri" w:hAnsi="Calibri" w:cs="Times New Roman"/>
          <w:color w:val="000000"/>
        </w:rPr>
      </w:pPr>
      <w:r w:rsidRPr="00044BCF">
        <w:rPr>
          <w:rFonts w:ascii="Calibri" w:eastAsia="Calibri" w:hAnsi="Calibri" w:cs="Times New Roman"/>
          <w:color w:val="000000"/>
        </w:rPr>
        <w:t>Pokud kontrola provedená ŘO neidentifikuje důvod pro odlišný postup, ŘO schválí projekty dle seznamu, v pořadí a ve výši rozpočtu projektů (celkových způsobilých výdajů) schválené MAS k</w:t>
      </w:r>
      <w:r w:rsidR="009D42D8">
        <w:rPr>
          <w:rFonts w:ascii="Calibri" w:eastAsia="Calibri" w:hAnsi="Calibri" w:cs="Times New Roman"/>
          <w:color w:val="000000"/>
        </w:rPr>
        <w:t> </w:t>
      </w:r>
      <w:r w:rsidRPr="00044BCF">
        <w:rPr>
          <w:rFonts w:ascii="Calibri" w:eastAsia="Calibri" w:hAnsi="Calibri" w:cs="Times New Roman"/>
          <w:color w:val="000000"/>
        </w:rPr>
        <w:t>realizaci. V případě, že je celkový objem prostředků na všechny žádosti o podporu, které MAS navrhuje ke schválení, vyšší než objem prostředků, který je k dispozici v rámci alokace dané výzvy MAS, je k podpoře schválena jen část z nich. Zbylé projekty, které splnily podmínky hodnocení</w:t>
      </w:r>
      <w:r>
        <w:rPr>
          <w:rFonts w:ascii="Calibri" w:eastAsia="Calibri" w:hAnsi="Calibri" w:cs="Times New Roman"/>
          <w:color w:val="000000"/>
        </w:rPr>
        <w:t xml:space="preserve"> a</w:t>
      </w:r>
      <w:r w:rsidR="009D42D8">
        <w:rPr>
          <w:rFonts w:ascii="Calibri" w:eastAsia="Calibri" w:hAnsi="Calibri" w:cs="Times New Roman"/>
          <w:color w:val="000000"/>
        </w:rPr>
        <w:t> </w:t>
      </w:r>
      <w:r>
        <w:rPr>
          <w:rFonts w:ascii="Calibri" w:eastAsia="Calibri" w:hAnsi="Calibri" w:cs="Times New Roman"/>
          <w:color w:val="000000"/>
        </w:rPr>
        <w:t>výběru</w:t>
      </w:r>
      <w:r w:rsidRPr="00044BCF">
        <w:rPr>
          <w:rFonts w:ascii="Calibri" w:eastAsia="Calibri" w:hAnsi="Calibri" w:cs="Times New Roman"/>
          <w:color w:val="000000"/>
        </w:rPr>
        <w:t>, jsou zařazeny do zásobníku projektů.</w:t>
      </w:r>
    </w:p>
    <w:p w:rsidR="000E5867" w:rsidRDefault="000E5867" w:rsidP="000E5867">
      <w:pPr>
        <w:spacing w:after="200" w:line="276" w:lineRule="auto"/>
        <w:jc w:val="left"/>
        <w:rPr>
          <w:b/>
          <w:sz w:val="28"/>
          <w:szCs w:val="28"/>
        </w:rPr>
      </w:pPr>
      <w:r w:rsidRPr="000E5867">
        <w:rPr>
          <w:b/>
          <w:sz w:val="28"/>
          <w:szCs w:val="28"/>
        </w:rPr>
        <w:t xml:space="preserve">Příprava a vydání právního aktu o poskytnutí podpory </w:t>
      </w:r>
    </w:p>
    <w:p w:rsidR="000E5867" w:rsidRDefault="000E5867" w:rsidP="000E5867">
      <w:r w:rsidRPr="00114710">
        <w:t>Poslední fází výběru je příprava a vydání právního aktu o poskytnutí podpory, pravidla pro tuto fázi výběru jsou k dispozici v Obecné části pravidel pro žadatele a příjemce v rámci Operačního programu Zaměstnanost (konkrétní odkaz na elektronickou verzi tohoto dokumentu viz část 10.2 této výzvy).</w:t>
      </w:r>
    </w:p>
    <w:p w:rsidR="000E5867" w:rsidRDefault="000E5867" w:rsidP="000E5867">
      <w:r>
        <w:t>Žadatelé, jejichž žádost o podporu v předchozích krocích vyhověla, budou vyzvání k doložení dalších podkladů nebo údajů nezbytných pro vydání právního aktu o poskytnutí podpory (tj. bude využíváno ustanovení § 14k odst. 3 zákona č. 218/2000 Sb., o rozpočtových pravidlech a o </w:t>
      </w:r>
      <w:r w:rsidRPr="00C87278">
        <w:t>změně některých souvisejících zákonů (rozpočtová pravidla)</w:t>
      </w:r>
      <w:r>
        <w:t>). Přesný výčet údajů a dokladů není stanoven; vždy budou vyžádány informace potřebné pro bankovní převod prostředků a u projektů zakládajících veřejnou podporu nebo podporu de minimis budou vždy vyžádány doklady nutné pro poskytnutí veřejné podpory, resp. podpory de minimis v souladu s platnými právními předpisy.</w:t>
      </w:r>
    </w:p>
    <w:p w:rsidR="000E5867" w:rsidRDefault="000E5867" w:rsidP="000E5867">
      <w:r>
        <w:t>Pokud byly v předchozích fázích hodnocení a výběru projektů stanoveny nějaké podmínky poskytnutí podpory, bude žadatelům také doporučena úprava žádosti tak, aby jí mohlo být v řízení o poskytnutí podpory zcela vyhověno (tj. bude využíváno ustanovení § 14k odst. 4 zákona č. 218/2000 Sb., o rozpočtových pravidlech a o </w:t>
      </w:r>
      <w:r w:rsidRPr="00C87278">
        <w:t>změně některých souvisejících zákonů (rozpočtová pravidla)</w:t>
      </w:r>
      <w:r>
        <w:t>).</w:t>
      </w:r>
    </w:p>
    <w:p w:rsidR="000E5867" w:rsidRPr="000E5867" w:rsidRDefault="000E5867" w:rsidP="000E5867">
      <w:pPr>
        <w:spacing w:after="200" w:line="276" w:lineRule="auto"/>
        <w:jc w:val="left"/>
        <w:rPr>
          <w:b/>
          <w:sz w:val="28"/>
          <w:szCs w:val="28"/>
        </w:rPr>
      </w:pPr>
      <w:r w:rsidRPr="000E5867">
        <w:rPr>
          <w:b/>
          <w:sz w:val="28"/>
          <w:szCs w:val="28"/>
        </w:rPr>
        <w:t>Nové rozhodnutí</w:t>
      </w:r>
    </w:p>
    <w:p w:rsidR="000E5867" w:rsidRDefault="000E5867" w:rsidP="000E5867">
      <w:r>
        <w:t>V případě projektů, kterým bude žádost o podporu zamítnuta, není vyloučen postup dle ustanovení §</w:t>
      </w:r>
      <w:r w:rsidR="009D42D8">
        <w:t> </w:t>
      </w:r>
      <w:r>
        <w:t>14p č. 218/2000 Sb., o rozpočtových pravidlech a o </w:t>
      </w:r>
      <w:r w:rsidRPr="00C87278">
        <w:t>změně některých souvisejících zákonů (rozpočtová pravidla)</w:t>
      </w:r>
      <w:r>
        <w:t>, tj. může dojít k vydání rozhodnutí, kterým bude podpora na projekt poskytnuta. Tento postup je relevantní zejména u projektů, které sice vyhoví kritériím hodnocení, nicméně kvůli vysokému zájmu o podporu a lepším výsledkům jiných žádostí, na ně alokace výzvy nejprve nevystačí.</w:t>
      </w:r>
    </w:p>
    <w:p w:rsidR="000E5867" w:rsidRPr="000E5867" w:rsidRDefault="000E5867" w:rsidP="000E5867">
      <w:pPr>
        <w:spacing w:after="200" w:line="276" w:lineRule="auto"/>
        <w:jc w:val="left"/>
        <w:rPr>
          <w:b/>
          <w:sz w:val="28"/>
          <w:szCs w:val="28"/>
        </w:rPr>
      </w:pPr>
      <w:r w:rsidRPr="000E5867">
        <w:rPr>
          <w:b/>
          <w:sz w:val="28"/>
          <w:szCs w:val="28"/>
        </w:rPr>
        <w:t>Specifický postup v případě zániku žadatele</w:t>
      </w:r>
    </w:p>
    <w:p w:rsidR="000E5867" w:rsidRDefault="000E5867" w:rsidP="000E5867">
      <w:r>
        <w:t>Na základě ustanovení § 14l zákona č. 218/2000 Sb., o rozpočtových pravidlech a o </w:t>
      </w:r>
      <w:r w:rsidRPr="00C87278">
        <w:t>změně některých souvisejících zákonů (rozpočtová pravidla)</w:t>
      </w:r>
      <w:r>
        <w:t xml:space="preserve"> se stanovuje, že v případě zániku žadatele bude řízení o poskytnutí podpory pokračovat pouze, pokud zánik patří do některé z následujících kategorií:</w:t>
      </w:r>
    </w:p>
    <w:p w:rsidR="000E5867" w:rsidRPr="00015592" w:rsidRDefault="000E5867" w:rsidP="000E5867">
      <w:pPr>
        <w:pStyle w:val="Odrky25"/>
        <w:numPr>
          <w:ilvl w:val="1"/>
          <w:numId w:val="1"/>
        </w:numPr>
      </w:pPr>
      <w:r w:rsidRPr="00015592">
        <w:t xml:space="preserve">přeměna obchodní společnosti nebo družstva podle zákona č. 125/2008 Sb., o přeměnách obchodních společností a družstev – jedná se o případy fúze, rozdělení nebo převodu jmění na společníka, kdy </w:t>
      </w:r>
      <w:r>
        <w:t>žadatel</w:t>
      </w:r>
      <w:r w:rsidRPr="00015592">
        <w:t xml:space="preserve"> je zanikající obchodní společností nebo zanikajícím družstvem</w:t>
      </w:r>
      <w:r>
        <w:t>;</w:t>
      </w:r>
      <w:r w:rsidRPr="00015592">
        <w:t xml:space="preserve"> </w:t>
      </w:r>
    </w:p>
    <w:p w:rsidR="000E5867" w:rsidRPr="00015592" w:rsidRDefault="000E5867" w:rsidP="000E5867">
      <w:pPr>
        <w:pStyle w:val="Odrky25"/>
        <w:numPr>
          <w:ilvl w:val="1"/>
          <w:numId w:val="1"/>
        </w:numPr>
      </w:pPr>
      <w:r w:rsidRPr="00015592">
        <w:t xml:space="preserve">slučování, splývání a rozdělování školských právnických osob ve smyslu </w:t>
      </w:r>
      <w:r w:rsidRPr="00015592">
        <w:br/>
        <w:t>§ 14d odst. 3 zákona č. 21</w:t>
      </w:r>
      <w:r>
        <w:t>8/2000 Sb., rozpočtová pravidla, kdy žadatel</w:t>
      </w:r>
      <w:r w:rsidRPr="00015592">
        <w:t xml:space="preserve"> </w:t>
      </w:r>
      <w:r>
        <w:t xml:space="preserve">je </w:t>
      </w:r>
      <w:r w:rsidRPr="00015592">
        <w:t xml:space="preserve">zanikající </w:t>
      </w:r>
      <w:r>
        <w:t>školská právnická osoba;</w:t>
      </w:r>
    </w:p>
    <w:p w:rsidR="000E5867" w:rsidRDefault="000E5867" w:rsidP="000E5867">
      <w:pPr>
        <w:pStyle w:val="Odrky25"/>
        <w:numPr>
          <w:ilvl w:val="1"/>
          <w:numId w:val="1"/>
        </w:numPr>
      </w:pPr>
      <w:r w:rsidRPr="00015592">
        <w:t xml:space="preserve">změna </w:t>
      </w:r>
      <w:r>
        <w:t>žadatele</w:t>
      </w:r>
      <w:r w:rsidRPr="00015592">
        <w:t xml:space="preserve"> ze zákona</w:t>
      </w:r>
      <w:r>
        <w:t xml:space="preserve"> - </w:t>
      </w:r>
      <w:r w:rsidRPr="00015592">
        <w:t>jedná se o případy</w:t>
      </w:r>
      <w:r>
        <w:t>, kdy žadatel zanikne na základě ustanovení zákona a současně je bez pochybností možné identifikovat nástupnickou organizaci.</w:t>
      </w:r>
    </w:p>
    <w:p w:rsidR="000E5867" w:rsidRDefault="000E5867" w:rsidP="000E5867"/>
    <w:sectPr w:rsidR="000E5867" w:rsidSect="00407B20">
      <w:headerReference w:type="default" r:id="rId12"/>
      <w:footerReference w:type="default" r:id="rId13"/>
      <w:pgSz w:w="11906" w:h="16838"/>
      <w:pgMar w:top="1903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3486" w:rsidRDefault="004E3486" w:rsidP="00F52775">
      <w:pPr>
        <w:spacing w:after="0"/>
      </w:pPr>
      <w:r>
        <w:separator/>
      </w:r>
    </w:p>
  </w:endnote>
  <w:endnote w:type="continuationSeparator" w:id="0">
    <w:p w:rsidR="004E3486" w:rsidRDefault="004E3486" w:rsidP="00F5277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5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ont239">
    <w:altName w:val="Times New Roman"/>
    <w:charset w:val="EE"/>
    <w:family w:val="auto"/>
    <w:pitch w:val="variable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99704092"/>
      <w:docPartObj>
        <w:docPartGallery w:val="Page Numbers (Bottom of Page)"/>
        <w:docPartUnique/>
      </w:docPartObj>
    </w:sdtPr>
    <w:sdtEndPr/>
    <w:sdtContent>
      <w:p w:rsidR="003A5E1C" w:rsidRDefault="003A5E1C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82EDE">
          <w:rPr>
            <w:noProof/>
          </w:rPr>
          <w:t>1</w:t>
        </w:r>
        <w:r>
          <w:fldChar w:fldCharType="end"/>
        </w:r>
      </w:p>
    </w:sdtContent>
  </w:sdt>
  <w:p w:rsidR="003A5E1C" w:rsidRDefault="003A5E1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3486" w:rsidRDefault="004E3486" w:rsidP="00F52775">
      <w:pPr>
        <w:spacing w:after="0"/>
      </w:pPr>
      <w:r>
        <w:separator/>
      </w:r>
    </w:p>
  </w:footnote>
  <w:footnote w:type="continuationSeparator" w:id="0">
    <w:p w:rsidR="004E3486" w:rsidRDefault="004E3486" w:rsidP="00F52775">
      <w:pPr>
        <w:spacing w:after="0"/>
      </w:pPr>
      <w:r>
        <w:continuationSeparator/>
      </w:r>
    </w:p>
  </w:footnote>
  <w:footnote w:id="1">
    <w:p w:rsidR="003A5E1C" w:rsidRDefault="003A5E1C">
      <w:pPr>
        <w:pStyle w:val="Textpoznpodarou"/>
      </w:pPr>
      <w:r>
        <w:rPr>
          <w:rStyle w:val="Znakapoznpodarou"/>
        </w:rPr>
        <w:footnoteRef/>
      </w:r>
      <w:r>
        <w:t xml:space="preserve"> S výjimkou případů, kdy se fáze opakuje kvůli žádosti o přezkum, viz níže.</w:t>
      </w:r>
    </w:p>
  </w:footnote>
  <w:footnote w:id="2">
    <w:p w:rsidR="003A5E1C" w:rsidRPr="00E43393" w:rsidRDefault="003A5E1C" w:rsidP="008B786E">
      <w:pPr>
        <w:pStyle w:val="Textpoznpodarou"/>
      </w:pPr>
      <w:r>
        <w:rPr>
          <w:rStyle w:val="Znakapoznpodarou"/>
        </w:rPr>
        <w:footnoteRef/>
      </w:r>
      <w:r>
        <w:t xml:space="preserve"> </w:t>
      </w:r>
      <w:r w:rsidRPr="00E43393">
        <w:t>Může tedy vybrat jen jeden nejlepší, nebo několik, musí se ovšem při svém rozhodování řídit podle počtu bodů, které takto stejně zaměřené projekty získaly ve věcném hodnocení. Projekt s menším počtem bodů nemůže být v rámci stejně zaměřených projektů podpořen, pokud by z důvodu věcného překryvu neměla být podpora poskytnuta projektu s vyšším bodovým ohodnocením.</w:t>
      </w:r>
    </w:p>
  </w:footnote>
  <w:footnote w:id="3">
    <w:p w:rsidR="003A5E1C" w:rsidRPr="00496D8E" w:rsidRDefault="003A5E1C" w:rsidP="00E47444">
      <w:pPr>
        <w:pStyle w:val="Textpoznpodarou"/>
      </w:pPr>
      <w:r>
        <w:rPr>
          <w:rStyle w:val="Znakapoznpodarou"/>
        </w:rPr>
        <w:footnoteRef/>
      </w:r>
      <w:r>
        <w:t xml:space="preserve"> Počítá se částky z rozpočtů případně snížených na základě podmínek poskytnutí podpory stanovených </w:t>
      </w:r>
      <w:r w:rsidRPr="00496D8E">
        <w:t>rozhodovacím orgánem MAS.</w:t>
      </w:r>
    </w:p>
  </w:footnote>
  <w:footnote w:id="4">
    <w:p w:rsidR="003A5E1C" w:rsidRPr="00496D8E" w:rsidRDefault="003A5E1C" w:rsidP="00E47444">
      <w:pPr>
        <w:pStyle w:val="Textpoznpodarou"/>
      </w:pPr>
      <w:r w:rsidRPr="00496D8E">
        <w:rPr>
          <w:rStyle w:val="Znakapoznpodarou"/>
        </w:rPr>
        <w:footnoteRef/>
      </w:r>
      <w:r w:rsidRPr="00496D8E">
        <w:t xml:space="preserve"> Pokud by nastala situace, že v seznamu jsou projekty se stejným bodovým ziskem z věcného hodnocení, ale alokace výzvy MAS neumožňuje podpořit oba dva (příp. všechny, pokud je jich více), pak je v této skupině pro pořadí rozhodující </w:t>
      </w:r>
      <w:r w:rsidRPr="00496D8E">
        <w:rPr>
          <w:rFonts w:cs="Arial"/>
        </w:rPr>
        <w:t>okamžik předložení žádosti o podporu v MS2014+; dříve předložená žádost má v získání podpory přednost.</w:t>
      </w:r>
    </w:p>
  </w:footnote>
  <w:footnote w:id="5">
    <w:p w:rsidR="003A5E1C" w:rsidRDefault="003A5E1C" w:rsidP="005726AA">
      <w:pPr>
        <w:pStyle w:val="Textpoznpodarou"/>
      </w:pPr>
      <w:r>
        <w:rPr>
          <w:rStyle w:val="Znakapoznpodarou"/>
        </w:rPr>
        <w:footnoteRef/>
      </w:r>
      <w:r>
        <w:t xml:space="preserve"> Pokud by byly během ověřování prováděného ŘO identifikovány nedostatky, může být nezbytné provést chybou dotčené kroky hodnocení a výběru znovu.</w:t>
      </w:r>
    </w:p>
  </w:footnote>
  <w:footnote w:id="6">
    <w:p w:rsidR="003A5E1C" w:rsidRDefault="003A5E1C" w:rsidP="005726AA">
      <w:pPr>
        <w:pStyle w:val="Textpoznpodarou"/>
      </w:pPr>
      <w:r>
        <w:rPr>
          <w:rStyle w:val="Znakapoznpodarou"/>
        </w:rPr>
        <w:footnoteRef/>
      </w:r>
      <w:r>
        <w:t xml:space="preserve"> S výjimkou projednání projektů, u nichž se fáze věcného hodnocení opakuje kvůli žádosti o přezkum, a teprve dodatečně ve věcném hodnocení uspějí. Upozornění: Pokud žádná žádost o podporu nebyla ve věcném hodnocení vyřazena, nemá žádný žadatel oprávnění podat žádost o přezkum.</w:t>
      </w:r>
    </w:p>
  </w:footnote>
  <w:footnote w:id="7">
    <w:p w:rsidR="003A5E1C" w:rsidRDefault="003A5E1C" w:rsidP="00F55455">
      <w:pPr>
        <w:pStyle w:val="Textpoznpodarou"/>
      </w:pPr>
      <w:r>
        <w:rPr>
          <w:rStyle w:val="Znakapoznpodarou"/>
        </w:rPr>
        <w:footnoteRef/>
      </w:r>
      <w:r>
        <w:t xml:space="preserve"> Do kterého se řadí i zařazení do zásobníku projektů.</w:t>
      </w:r>
    </w:p>
  </w:footnote>
  <w:footnote w:id="8">
    <w:p w:rsidR="003A5E1C" w:rsidRPr="000D60C1" w:rsidRDefault="003A5E1C" w:rsidP="00044BCF">
      <w:pPr>
        <w:pStyle w:val="Textpoznpodarou"/>
      </w:pPr>
      <w:r w:rsidRPr="000D60C1">
        <w:rPr>
          <w:rStyle w:val="Znakapoznpodarou"/>
        </w:rPr>
        <w:footnoteRef/>
      </w:r>
      <w:r w:rsidRPr="000D60C1">
        <w:t xml:space="preserve"> Pokud MAS obdrží žádost o přezkum jinou cestou, požádá autora žádosti o přezkum o vložení této žádosti do MS2014+ (pro dodatečné vložení neplatí lhůta 15 kalendářních dní). Následně MAS řeší tuto žádost o přezkum standardní cestou.</w:t>
      </w:r>
    </w:p>
  </w:footnote>
  <w:footnote w:id="9">
    <w:p w:rsidR="003A5E1C" w:rsidRDefault="003A5E1C" w:rsidP="00044BCF">
      <w:pPr>
        <w:pStyle w:val="Textpoznpodarou"/>
      </w:pPr>
      <w:r w:rsidRPr="000D60C1">
        <w:rPr>
          <w:rStyle w:val="Znakapoznpodarou"/>
        </w:rPr>
        <w:footnoteRef/>
      </w:r>
      <w:r w:rsidRPr="000D60C1">
        <w:t xml:space="preserve"> Po obdržení stanoviska běh lhůty pokračuje.</w:t>
      </w:r>
    </w:p>
  </w:footnote>
  <w:footnote w:id="10">
    <w:p w:rsidR="003A5E1C" w:rsidRPr="00753017" w:rsidRDefault="003A5E1C" w:rsidP="00044BCF">
      <w:pPr>
        <w:pStyle w:val="Textpoznpodarou"/>
      </w:pPr>
      <w:r w:rsidRPr="00753017">
        <w:rPr>
          <w:rStyle w:val="Znakapoznpodarou"/>
        </w:rPr>
        <w:footnoteRef/>
      </w:r>
      <w:r w:rsidRPr="00753017">
        <w:t xml:space="preserve"> Pokud se </w:t>
      </w:r>
      <w:r>
        <w:t xml:space="preserve">kontrolní komise </w:t>
      </w:r>
      <w:r w:rsidRPr="00753017">
        <w:t>v průběhu projednávání jednotlivých kritérií shodne, že některé z kritérií nebude kladně přezkoumáno, nemusí projednávat všechna kritéria.</w:t>
      </w:r>
    </w:p>
  </w:footnote>
  <w:footnote w:id="11">
    <w:p w:rsidR="003A5E1C" w:rsidRPr="003A5E1C" w:rsidRDefault="003A5E1C" w:rsidP="00044BCF">
      <w:pPr>
        <w:pStyle w:val="Textpoznpodarou"/>
      </w:pPr>
      <w:r w:rsidRPr="003A5E1C">
        <w:rPr>
          <w:rStyle w:val="Znakapoznpodarou"/>
        </w:rPr>
        <w:footnoteRef/>
      </w:r>
      <w:r w:rsidRPr="003A5E1C">
        <w:t xml:space="preserve"> V případě, kdy žádost o přezkum nezahrnuje všechna kritéria, která zapříčinila negativní výsledek hodnocení, nemusí kontrolní komise projednat individuálně všechna kritéria.</w:t>
      </w:r>
    </w:p>
  </w:footnote>
  <w:footnote w:id="12">
    <w:p w:rsidR="003A5E1C" w:rsidRPr="003A5E1C" w:rsidRDefault="003A5E1C" w:rsidP="00044BCF">
      <w:pPr>
        <w:pStyle w:val="Textpoznpodarou"/>
      </w:pPr>
      <w:r w:rsidRPr="003A5E1C">
        <w:rPr>
          <w:rStyle w:val="Znakapoznpodarou"/>
        </w:rPr>
        <w:footnoteRef/>
      </w:r>
      <w:r w:rsidRPr="003A5E1C">
        <w:t xml:space="preserve"> V případě, kdy žádost o přezkum nezahrnuje všechna kritéria, která zapříčinila negativní výsledek hodnocení, nemusí kontrolní orgán MAS projednat individuálně všechna kritéria.</w:t>
      </w:r>
    </w:p>
  </w:footnote>
  <w:footnote w:id="13">
    <w:p w:rsidR="003A5E1C" w:rsidRPr="003A5E1C" w:rsidRDefault="003A5E1C" w:rsidP="00044BCF">
      <w:pPr>
        <w:pStyle w:val="Textpoznpodarou"/>
      </w:pPr>
      <w:r w:rsidRPr="003A5E1C">
        <w:rPr>
          <w:rStyle w:val="Znakapoznpodarou"/>
        </w:rPr>
        <w:footnoteRef/>
      </w:r>
      <w:r w:rsidRPr="003A5E1C">
        <w:t xml:space="preserve"> K posouzení je možné vyžádat stanovisko právníka.</w:t>
      </w:r>
    </w:p>
  </w:footnote>
  <w:footnote w:id="14">
    <w:p w:rsidR="003A5E1C" w:rsidRPr="00753017" w:rsidRDefault="003A5E1C" w:rsidP="00044BCF">
      <w:pPr>
        <w:pStyle w:val="Textpoznpodarou"/>
      </w:pPr>
      <w:r w:rsidRPr="003A5E1C">
        <w:rPr>
          <w:rStyle w:val="Znakapoznpodarou"/>
        </w:rPr>
        <w:footnoteRef/>
      </w:r>
      <w:r w:rsidRPr="003A5E1C">
        <w:t xml:space="preserve"> Pokud se kontrolní komise v průběhu projednávání jednotlivých kritérií shodne, že některé z kritérií nebude kladně přezkoumáno, nemusí projednávat</w:t>
      </w:r>
      <w:r w:rsidRPr="00753017">
        <w:t xml:space="preserve"> všechna kritéria.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A5E1C" w:rsidRDefault="00CE32BB">
    <w:pPr>
      <w:pStyle w:val="Zhlav"/>
    </w:pPr>
    <w:r>
      <w:rPr>
        <w:noProof/>
        <w:lang w:eastAsia="cs-CZ"/>
      </w:rPr>
      <w:drawing>
        <wp:anchor distT="0" distB="0" distL="114300" distR="114300" simplePos="0" relativeHeight="251659264" behindDoc="1" locked="0" layoutInCell="1" allowOverlap="1" wp14:anchorId="426DCBCF" wp14:editId="09309D98">
          <wp:simplePos x="0" y="0"/>
          <wp:positionH relativeFrom="column">
            <wp:posOffset>4766310</wp:posOffset>
          </wp:positionH>
          <wp:positionV relativeFrom="paragraph">
            <wp:posOffset>635</wp:posOffset>
          </wp:positionV>
          <wp:extent cx="883920" cy="553085"/>
          <wp:effectExtent l="0" t="0" r="0" b="0"/>
          <wp:wrapTight wrapText="bothSides">
            <wp:wrapPolygon edited="0">
              <wp:start x="0" y="0"/>
              <wp:lineTo x="0" y="20831"/>
              <wp:lineTo x="20948" y="20831"/>
              <wp:lineTo x="20948" y="0"/>
              <wp:lineTo x="0" y="0"/>
            </wp:wrapPolygon>
          </wp:wrapTight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ázek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3920" cy="55308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A5E1C">
      <w:rPr>
        <w:noProof/>
        <w:lang w:eastAsia="cs-CZ"/>
      </w:rPr>
      <w:drawing>
        <wp:inline distT="0" distB="0" distL="0" distR="0" wp14:anchorId="6146DB51" wp14:editId="7658A98F">
          <wp:extent cx="2867025" cy="591193"/>
          <wp:effectExtent l="0" t="0" r="0" b="0"/>
          <wp:docPr id="3" name="Obrázek 3" descr="V:\PUBLICITA\OBDOBÍ _2014+\VIZUALNI_IDENTITA\logo\OPZ_CB_cern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V:\PUBLICITA\OBDOBÍ _2014+\VIZUALNI_IDENTITA\logo\OPZ_CB_cerne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867025" cy="59119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Num1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/>
        <w:color w:val="4F81BD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/>
        <w:color w:val="4F81BD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/>
        <w:color w:val="4F81BD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/>
        <w:color w:val="4F81BD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/>
        <w:color w:val="4F81BD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1">
    <w:nsid w:val="00000005"/>
    <w:multiLevelType w:val="multilevel"/>
    <w:tmpl w:val="00000005"/>
    <w:name w:val="WWNum2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2">
    <w:nsid w:val="00000008"/>
    <w:multiLevelType w:val="multilevel"/>
    <w:tmpl w:val="00000008"/>
    <w:name w:val="WWNum3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/>
      </w:rPr>
    </w:lvl>
  </w:abstractNum>
  <w:abstractNum w:abstractNumId="3">
    <w:nsid w:val="01CC2D80"/>
    <w:multiLevelType w:val="hybridMultilevel"/>
    <w:tmpl w:val="85663DC0"/>
    <w:lvl w:ilvl="0" w:tplc="2A4E40B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27E487C"/>
    <w:multiLevelType w:val="hybridMultilevel"/>
    <w:tmpl w:val="E7B6BE9A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5646D57"/>
    <w:multiLevelType w:val="multilevel"/>
    <w:tmpl w:val="246C9962"/>
    <w:lvl w:ilvl="0">
      <w:start w:val="1"/>
      <w:numFmt w:val="decimal"/>
      <w:pStyle w:val="Nadpis1"/>
      <w:lvlText w:val="%1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1">
      <w:start w:val="1"/>
      <w:numFmt w:val="decimal"/>
      <w:pStyle w:val="Nadpis2"/>
      <w:lvlText w:val="%1.%2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2">
      <w:start w:val="1"/>
      <w:numFmt w:val="decimal"/>
      <w:pStyle w:val="Nadpis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decimal"/>
      <w:pStyle w:val="Nadpis4"/>
      <w:lvlText w:val="%1.%2.%3.%4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4">
      <w:start w:val="1"/>
      <w:numFmt w:val="decimal"/>
      <w:pStyle w:val="Nadpis5"/>
      <w:lvlText w:val="%1.%2.%3.%4.%5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5">
      <w:start w:val="1"/>
      <w:numFmt w:val="decimal"/>
      <w:pStyle w:val="Nadpis6"/>
      <w:lvlText w:val="%1.%2.%3.%4.%5.%6"/>
      <w:lvlJc w:val="left"/>
      <w:pPr>
        <w:tabs>
          <w:tab w:val="num" w:pos="1247"/>
        </w:tabs>
        <w:ind w:left="1247" w:hanging="1247"/>
      </w:pPr>
      <w:rPr>
        <w:rFonts w:hint="default"/>
      </w:rPr>
    </w:lvl>
    <w:lvl w:ilvl="6">
      <w:start w:val="1"/>
      <w:numFmt w:val="decimal"/>
      <w:pStyle w:val="Nadpis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Nadpis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Nadpis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>
    <w:nsid w:val="0AF03E1E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>
    <w:nsid w:val="0B1E3851"/>
    <w:multiLevelType w:val="hybridMultilevel"/>
    <w:tmpl w:val="E7C8A21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BF27CB5"/>
    <w:multiLevelType w:val="multilevel"/>
    <w:tmpl w:val="500ADE1C"/>
    <w:lvl w:ilvl="0">
      <w:start w:val="1"/>
      <w:numFmt w:val="bullet"/>
      <w:lvlText w:val=""/>
      <w:lvlJc w:val="left"/>
      <w:pPr>
        <w:tabs>
          <w:tab w:val="num" w:pos="397"/>
        </w:tabs>
        <w:ind w:left="397" w:hanging="397"/>
      </w:pPr>
      <w:rPr>
        <w:rFonts w:ascii="Wingdings 2" w:hAnsi="Wingdings 2" w:hint="default"/>
        <w:color w:val="4F81BD" w:themeColor="accent1"/>
        <w:sz w:val="22"/>
        <w:szCs w:val="22"/>
      </w:rPr>
    </w:lvl>
    <w:lvl w:ilvl="1">
      <w:start w:val="1"/>
      <w:numFmt w:val="bullet"/>
      <w:lvlText w:val=""/>
      <w:lvlJc w:val="left"/>
      <w:pPr>
        <w:tabs>
          <w:tab w:val="num" w:pos="794"/>
        </w:tabs>
        <w:ind w:left="794" w:hanging="397"/>
      </w:pPr>
      <w:rPr>
        <w:rFonts w:ascii="Wingdings 2" w:hAnsi="Wingdings 2" w:hint="default"/>
        <w:color w:val="4F81BD" w:themeColor="accent1"/>
        <w:sz w:val="22"/>
      </w:rPr>
    </w:lvl>
    <w:lvl w:ilvl="2">
      <w:start w:val="1"/>
      <w:numFmt w:val="bullet"/>
      <w:lvlText w:val=""/>
      <w:lvlJc w:val="left"/>
      <w:pPr>
        <w:tabs>
          <w:tab w:val="num" w:pos="1191"/>
        </w:tabs>
        <w:ind w:left="1191" w:hanging="397"/>
      </w:pPr>
      <w:rPr>
        <w:rFonts w:ascii="Wingdings 2" w:hAnsi="Wingdings 2" w:hint="default"/>
        <w:color w:val="4F81BD" w:themeColor="accent1"/>
      </w:rPr>
    </w:lvl>
    <w:lvl w:ilvl="3">
      <w:start w:val="1"/>
      <w:numFmt w:val="bullet"/>
      <w:lvlText w:val=""/>
      <w:lvlJc w:val="left"/>
      <w:pPr>
        <w:tabs>
          <w:tab w:val="num" w:pos="1588"/>
        </w:tabs>
        <w:ind w:left="1588" w:hanging="397"/>
      </w:pPr>
      <w:rPr>
        <w:rFonts w:ascii="Wingdings 2" w:hAnsi="Wingdings 2" w:hint="default"/>
        <w:color w:val="4F81BD" w:themeColor="accent1"/>
      </w:rPr>
    </w:lvl>
    <w:lvl w:ilvl="4">
      <w:start w:val="1"/>
      <w:numFmt w:val="bullet"/>
      <w:lvlText w:val=""/>
      <w:lvlJc w:val="left"/>
      <w:pPr>
        <w:tabs>
          <w:tab w:val="num" w:pos="1985"/>
        </w:tabs>
        <w:ind w:left="1985" w:hanging="397"/>
      </w:pPr>
      <w:rPr>
        <w:rFonts w:ascii="Wingdings 2" w:hAnsi="Wingdings 2" w:hint="default"/>
        <w:color w:val="4F81BD" w:themeColor="accent1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C1E01DB"/>
    <w:multiLevelType w:val="hybridMultilevel"/>
    <w:tmpl w:val="9044F1F8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425EF0"/>
    <w:multiLevelType w:val="hybridMultilevel"/>
    <w:tmpl w:val="CF742B84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F433E98"/>
    <w:multiLevelType w:val="hybridMultilevel"/>
    <w:tmpl w:val="006CA0A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11941A0B"/>
    <w:multiLevelType w:val="hybridMultilevel"/>
    <w:tmpl w:val="E190D0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15737F93"/>
    <w:multiLevelType w:val="hybridMultilevel"/>
    <w:tmpl w:val="19B6AE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92135AB"/>
    <w:multiLevelType w:val="hybridMultilevel"/>
    <w:tmpl w:val="3EA6D83A"/>
    <w:lvl w:ilvl="0" w:tplc="03E48134">
      <w:start w:val="1"/>
      <w:numFmt w:val="ordinal"/>
      <w:lvlText w:val="%1"/>
      <w:lvlJc w:val="left"/>
      <w:pPr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1B2500DF"/>
    <w:multiLevelType w:val="hybridMultilevel"/>
    <w:tmpl w:val="AF0A95A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B4C5F74"/>
    <w:multiLevelType w:val="hybridMultilevel"/>
    <w:tmpl w:val="A2C00E5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62F01D2"/>
    <w:multiLevelType w:val="hybridMultilevel"/>
    <w:tmpl w:val="8480AD12"/>
    <w:lvl w:ilvl="0" w:tplc="6E925A16">
      <w:numFmt w:val="bullet"/>
      <w:lvlText w:val=""/>
      <w:lvlJc w:val="left"/>
      <w:pPr>
        <w:ind w:left="720" w:hanging="360"/>
      </w:pPr>
      <w:rPr>
        <w:rFonts w:ascii="Symbol" w:eastAsiaTheme="minorHAnsi" w:hAnsi="Symbol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9F436B6"/>
    <w:multiLevelType w:val="hybridMultilevel"/>
    <w:tmpl w:val="25EEA6B0"/>
    <w:lvl w:ilvl="0" w:tplc="945AC76C">
      <w:numFmt w:val="bullet"/>
      <w:lvlText w:val="-"/>
      <w:lvlJc w:val="left"/>
      <w:pPr>
        <w:ind w:left="77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19">
    <w:nsid w:val="39CA3350"/>
    <w:multiLevelType w:val="hybridMultilevel"/>
    <w:tmpl w:val="D29E717E"/>
    <w:lvl w:ilvl="0" w:tplc="DC5C2FA2">
      <w:start w:val="1"/>
      <w:numFmt w:val="decimal"/>
      <w:pStyle w:val="Pouitzdroje"/>
      <w:lvlText w:val="[%1]"/>
      <w:lvlJc w:val="left"/>
      <w:pPr>
        <w:tabs>
          <w:tab w:val="num" w:pos="397"/>
        </w:tabs>
        <w:ind w:left="397" w:hanging="397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C44C9B"/>
    <w:multiLevelType w:val="hybridMultilevel"/>
    <w:tmpl w:val="3AD69B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52727DF"/>
    <w:multiLevelType w:val="hybridMultilevel"/>
    <w:tmpl w:val="7AE0835E"/>
    <w:lvl w:ilvl="0" w:tplc="94AC38F4">
      <w:numFmt w:val="bullet"/>
      <w:lvlText w:val="-"/>
      <w:lvlJc w:val="left"/>
      <w:pPr>
        <w:ind w:left="720" w:hanging="360"/>
      </w:pPr>
      <w:rPr>
        <w:rFonts w:ascii="Calibri" w:eastAsiaTheme="minorHAns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993F5A"/>
    <w:multiLevelType w:val="hybridMultilevel"/>
    <w:tmpl w:val="4C4C7E8A"/>
    <w:lvl w:ilvl="0" w:tplc="945AC76C">
      <w:numFmt w:val="bullet"/>
      <w:lvlText w:val="-"/>
      <w:lvlJc w:val="left"/>
      <w:pPr>
        <w:ind w:left="777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97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17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37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57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77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97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17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37" w:hanging="360"/>
      </w:pPr>
      <w:rPr>
        <w:rFonts w:ascii="Wingdings" w:hAnsi="Wingdings" w:hint="default"/>
      </w:rPr>
    </w:lvl>
  </w:abstractNum>
  <w:abstractNum w:abstractNumId="23">
    <w:nsid w:val="45C27906"/>
    <w:multiLevelType w:val="hybridMultilevel"/>
    <w:tmpl w:val="606EEFF8"/>
    <w:lvl w:ilvl="0" w:tplc="A27E5CEC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06CABF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1B60ADA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13CCCFC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9C52936E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620CDE0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2FAD942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B5C3CD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5CEEB3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4827516B"/>
    <w:multiLevelType w:val="hybridMultilevel"/>
    <w:tmpl w:val="598E07EC"/>
    <w:lvl w:ilvl="0" w:tplc="0405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4A7C3FC9"/>
    <w:multiLevelType w:val="hybridMultilevel"/>
    <w:tmpl w:val="12CC81CE"/>
    <w:lvl w:ilvl="0" w:tplc="C69ABC86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ECE691C"/>
    <w:multiLevelType w:val="hybridMultilevel"/>
    <w:tmpl w:val="26E0B19A"/>
    <w:lvl w:ilvl="0" w:tplc="945AC76C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01F7D77"/>
    <w:multiLevelType w:val="hybridMultilevel"/>
    <w:tmpl w:val="0B6EB7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0690B8F"/>
    <w:multiLevelType w:val="hybridMultilevel"/>
    <w:tmpl w:val="40EE4E56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7F40104"/>
    <w:multiLevelType w:val="hybridMultilevel"/>
    <w:tmpl w:val="32ECF1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80F11EA"/>
    <w:multiLevelType w:val="hybridMultilevel"/>
    <w:tmpl w:val="C21AD75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9A378C6"/>
    <w:multiLevelType w:val="hybridMultilevel"/>
    <w:tmpl w:val="66F0972E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BE705AA"/>
    <w:multiLevelType w:val="hybridMultilevel"/>
    <w:tmpl w:val="D4DA64A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E9825BC"/>
    <w:multiLevelType w:val="hybridMultilevel"/>
    <w:tmpl w:val="D4AA37B4"/>
    <w:lvl w:ilvl="0" w:tplc="040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4">
    <w:nsid w:val="63371130"/>
    <w:multiLevelType w:val="hybridMultilevel"/>
    <w:tmpl w:val="E190D076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7270D77"/>
    <w:multiLevelType w:val="hybridMultilevel"/>
    <w:tmpl w:val="CB5E5002"/>
    <w:lvl w:ilvl="0" w:tplc="8CF621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6CD910DA"/>
    <w:multiLevelType w:val="hybridMultilevel"/>
    <w:tmpl w:val="E976F3A4"/>
    <w:lvl w:ilvl="0" w:tplc="E818A02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D3D7C74"/>
    <w:multiLevelType w:val="hybridMultilevel"/>
    <w:tmpl w:val="904E8C6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717D14CF"/>
    <w:multiLevelType w:val="hybridMultilevel"/>
    <w:tmpl w:val="120EF2D4"/>
    <w:lvl w:ilvl="0" w:tplc="8F58AB4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7373B96"/>
    <w:multiLevelType w:val="hybridMultilevel"/>
    <w:tmpl w:val="5B9A7BD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7624AA5"/>
    <w:multiLevelType w:val="hybridMultilevel"/>
    <w:tmpl w:val="9B4E6A58"/>
    <w:lvl w:ilvl="0" w:tplc="1F8244FA">
      <w:numFmt w:val="bullet"/>
      <w:lvlText w:val="-"/>
      <w:lvlJc w:val="left"/>
      <w:pPr>
        <w:ind w:left="417" w:hanging="360"/>
      </w:pPr>
      <w:rPr>
        <w:rFonts w:ascii="Arial" w:eastAsia="Calibri" w:hAnsi="Arial" w:cs="Arial" w:hint="default"/>
      </w:rPr>
    </w:lvl>
    <w:lvl w:ilvl="1" w:tplc="1F8244FA">
      <w:numFmt w:val="bullet"/>
      <w:lvlText w:val="-"/>
      <w:lvlJc w:val="left"/>
      <w:pPr>
        <w:ind w:left="1137" w:hanging="360"/>
      </w:pPr>
      <w:rPr>
        <w:rFonts w:ascii="Arial" w:eastAsia="Calibri" w:hAnsi="Arial" w:cs="Arial" w:hint="default"/>
      </w:rPr>
    </w:lvl>
    <w:lvl w:ilvl="2" w:tplc="04050005">
      <w:start w:val="1"/>
      <w:numFmt w:val="bullet"/>
      <w:lvlText w:val=""/>
      <w:lvlJc w:val="left"/>
      <w:pPr>
        <w:ind w:left="1857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577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297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017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4737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457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177" w:hanging="360"/>
      </w:pPr>
      <w:rPr>
        <w:rFonts w:ascii="Wingdings" w:hAnsi="Wingdings" w:hint="default"/>
      </w:rPr>
    </w:lvl>
  </w:abstractNum>
  <w:abstractNum w:abstractNumId="41">
    <w:nsid w:val="79F035E0"/>
    <w:multiLevelType w:val="hybridMultilevel"/>
    <w:tmpl w:val="3D984B6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E46174E"/>
    <w:multiLevelType w:val="hybridMultilevel"/>
    <w:tmpl w:val="81481702"/>
    <w:lvl w:ilvl="0" w:tplc="0405000F">
      <w:start w:val="1"/>
      <w:numFmt w:val="decimal"/>
      <w:lvlText w:val="%1."/>
      <w:lvlJc w:val="left"/>
      <w:pPr>
        <w:ind w:left="644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FF351BB"/>
    <w:multiLevelType w:val="hybridMultilevel"/>
    <w:tmpl w:val="5BB6B000"/>
    <w:lvl w:ilvl="0" w:tplc="A3E27EC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3BF21838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19666A8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973A1F1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B73E718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49745B12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46E0698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A00F9C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912D97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4"/>
  </w:num>
  <w:num w:numId="3">
    <w:abstractNumId w:val="27"/>
  </w:num>
  <w:num w:numId="4">
    <w:abstractNumId w:val="11"/>
  </w:num>
  <w:num w:numId="5">
    <w:abstractNumId w:val="6"/>
  </w:num>
  <w:num w:numId="6">
    <w:abstractNumId w:val="15"/>
  </w:num>
  <w:num w:numId="7">
    <w:abstractNumId w:val="9"/>
  </w:num>
  <w:num w:numId="8">
    <w:abstractNumId w:val="33"/>
  </w:num>
  <w:num w:numId="9">
    <w:abstractNumId w:val="41"/>
  </w:num>
  <w:num w:numId="10">
    <w:abstractNumId w:val="28"/>
  </w:num>
  <w:num w:numId="11">
    <w:abstractNumId w:val="31"/>
  </w:num>
  <w:num w:numId="12">
    <w:abstractNumId w:val="22"/>
  </w:num>
  <w:num w:numId="13">
    <w:abstractNumId w:val="18"/>
  </w:num>
  <w:num w:numId="14">
    <w:abstractNumId w:val="5"/>
  </w:num>
  <w:num w:numId="15">
    <w:abstractNumId w:val="20"/>
  </w:num>
  <w:num w:numId="16">
    <w:abstractNumId w:val="36"/>
  </w:num>
  <w:num w:numId="17">
    <w:abstractNumId w:val="16"/>
  </w:num>
  <w:num w:numId="18">
    <w:abstractNumId w:val="14"/>
  </w:num>
  <w:num w:numId="19">
    <w:abstractNumId w:val="21"/>
  </w:num>
  <w:num w:numId="20">
    <w:abstractNumId w:val="40"/>
  </w:num>
  <w:num w:numId="21">
    <w:abstractNumId w:val="3"/>
  </w:num>
  <w:num w:numId="22">
    <w:abstractNumId w:val="34"/>
  </w:num>
  <w:num w:numId="23">
    <w:abstractNumId w:val="12"/>
  </w:num>
  <w:num w:numId="24">
    <w:abstractNumId w:val="19"/>
  </w:num>
  <w:num w:numId="25">
    <w:abstractNumId w:val="13"/>
  </w:num>
  <w:num w:numId="26">
    <w:abstractNumId w:val="10"/>
  </w:num>
  <w:num w:numId="27">
    <w:abstractNumId w:val="39"/>
  </w:num>
  <w:num w:numId="28">
    <w:abstractNumId w:val="17"/>
  </w:num>
  <w:num w:numId="29">
    <w:abstractNumId w:val="25"/>
  </w:num>
  <w:num w:numId="30">
    <w:abstractNumId w:val="43"/>
  </w:num>
  <w:num w:numId="31">
    <w:abstractNumId w:val="23"/>
  </w:num>
  <w:num w:numId="32">
    <w:abstractNumId w:val="35"/>
  </w:num>
  <w:num w:numId="33">
    <w:abstractNumId w:val="30"/>
  </w:num>
  <w:num w:numId="34">
    <w:abstractNumId w:val="7"/>
  </w:num>
  <w:num w:numId="35">
    <w:abstractNumId w:val="26"/>
  </w:num>
  <w:num w:numId="36">
    <w:abstractNumId w:val="29"/>
  </w:num>
  <w:num w:numId="37">
    <w:abstractNumId w:val="37"/>
  </w:num>
  <w:num w:numId="38">
    <w:abstractNumId w:val="42"/>
  </w:num>
  <w:num w:numId="39">
    <w:abstractNumId w:val="4"/>
  </w:num>
  <w:num w:numId="40">
    <w:abstractNumId w:val="32"/>
  </w:num>
  <w:num w:numId="41">
    <w:abstractNumId w:val="38"/>
  </w:num>
  <w:num w:numId="42">
    <w:abstractNumId w:val="2"/>
  </w:num>
  <w:num w:numId="43">
    <w:abstractNumId w:val="1"/>
  </w:num>
  <w:num w:numId="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2775"/>
    <w:rsid w:val="00000C2D"/>
    <w:rsid w:val="000010C3"/>
    <w:rsid w:val="00011432"/>
    <w:rsid w:val="0001525C"/>
    <w:rsid w:val="00024067"/>
    <w:rsid w:val="00024B2E"/>
    <w:rsid w:val="00026676"/>
    <w:rsid w:val="00034F29"/>
    <w:rsid w:val="00035F47"/>
    <w:rsid w:val="00037D4F"/>
    <w:rsid w:val="00042DC8"/>
    <w:rsid w:val="00044BCF"/>
    <w:rsid w:val="00051DD3"/>
    <w:rsid w:val="000564EA"/>
    <w:rsid w:val="00060138"/>
    <w:rsid w:val="0006554B"/>
    <w:rsid w:val="000750F5"/>
    <w:rsid w:val="00080692"/>
    <w:rsid w:val="00080D75"/>
    <w:rsid w:val="0009284B"/>
    <w:rsid w:val="00095DFA"/>
    <w:rsid w:val="00097F21"/>
    <w:rsid w:val="000A2BA5"/>
    <w:rsid w:val="000A3B8E"/>
    <w:rsid w:val="000A44AE"/>
    <w:rsid w:val="000A4FB4"/>
    <w:rsid w:val="000A7DBC"/>
    <w:rsid w:val="000B33E0"/>
    <w:rsid w:val="000C14F1"/>
    <w:rsid w:val="000C1E38"/>
    <w:rsid w:val="000C287E"/>
    <w:rsid w:val="000D41C6"/>
    <w:rsid w:val="000D6722"/>
    <w:rsid w:val="000E5867"/>
    <w:rsid w:val="001018D1"/>
    <w:rsid w:val="00103357"/>
    <w:rsid w:val="00104DA4"/>
    <w:rsid w:val="00113F6F"/>
    <w:rsid w:val="001141FA"/>
    <w:rsid w:val="00130BE7"/>
    <w:rsid w:val="001316A8"/>
    <w:rsid w:val="00131F9E"/>
    <w:rsid w:val="00131FBC"/>
    <w:rsid w:val="001364B4"/>
    <w:rsid w:val="001440AB"/>
    <w:rsid w:val="001449DD"/>
    <w:rsid w:val="00145BAE"/>
    <w:rsid w:val="00151C95"/>
    <w:rsid w:val="00155A00"/>
    <w:rsid w:val="00162E41"/>
    <w:rsid w:val="00175FE6"/>
    <w:rsid w:val="00184578"/>
    <w:rsid w:val="001855A4"/>
    <w:rsid w:val="001A7C40"/>
    <w:rsid w:val="001B6F19"/>
    <w:rsid w:val="001C0395"/>
    <w:rsid w:val="001C5A25"/>
    <w:rsid w:val="001E04CB"/>
    <w:rsid w:val="001E3086"/>
    <w:rsid w:val="001E4BD9"/>
    <w:rsid w:val="001E6DD1"/>
    <w:rsid w:val="001F2515"/>
    <w:rsid w:val="00216AD1"/>
    <w:rsid w:val="002214FD"/>
    <w:rsid w:val="00231C00"/>
    <w:rsid w:val="0023280E"/>
    <w:rsid w:val="002349B7"/>
    <w:rsid w:val="00235D28"/>
    <w:rsid w:val="00240216"/>
    <w:rsid w:val="0025132E"/>
    <w:rsid w:val="00252D49"/>
    <w:rsid w:val="002545D3"/>
    <w:rsid w:val="00271C75"/>
    <w:rsid w:val="00272F57"/>
    <w:rsid w:val="002738AC"/>
    <w:rsid w:val="00275005"/>
    <w:rsid w:val="00282EDE"/>
    <w:rsid w:val="00284A94"/>
    <w:rsid w:val="002873A4"/>
    <w:rsid w:val="0029154D"/>
    <w:rsid w:val="002A06C6"/>
    <w:rsid w:val="002A5D4A"/>
    <w:rsid w:val="002B288B"/>
    <w:rsid w:val="002B3484"/>
    <w:rsid w:val="002B6325"/>
    <w:rsid w:val="002B692D"/>
    <w:rsid w:val="002D2F78"/>
    <w:rsid w:val="002D301C"/>
    <w:rsid w:val="002D742C"/>
    <w:rsid w:val="002E2BB5"/>
    <w:rsid w:val="002E43F0"/>
    <w:rsid w:val="002E594B"/>
    <w:rsid w:val="002F1181"/>
    <w:rsid w:val="002F74FD"/>
    <w:rsid w:val="00305CA5"/>
    <w:rsid w:val="003103DD"/>
    <w:rsid w:val="003120A8"/>
    <w:rsid w:val="00321EF4"/>
    <w:rsid w:val="003241CC"/>
    <w:rsid w:val="00332A3D"/>
    <w:rsid w:val="0033462E"/>
    <w:rsid w:val="003453A3"/>
    <w:rsid w:val="00345E78"/>
    <w:rsid w:val="003500D1"/>
    <w:rsid w:val="00362AE7"/>
    <w:rsid w:val="0036358F"/>
    <w:rsid w:val="00371871"/>
    <w:rsid w:val="00375344"/>
    <w:rsid w:val="0037721A"/>
    <w:rsid w:val="003808AB"/>
    <w:rsid w:val="0038585D"/>
    <w:rsid w:val="003863B1"/>
    <w:rsid w:val="00387D46"/>
    <w:rsid w:val="003A5E1C"/>
    <w:rsid w:val="003B1E13"/>
    <w:rsid w:val="003C0AC5"/>
    <w:rsid w:val="003C4EE2"/>
    <w:rsid w:val="003D2C70"/>
    <w:rsid w:val="003D61FD"/>
    <w:rsid w:val="003E3634"/>
    <w:rsid w:val="003E3B93"/>
    <w:rsid w:val="003E41A2"/>
    <w:rsid w:val="003E5B75"/>
    <w:rsid w:val="003E7657"/>
    <w:rsid w:val="003F16B3"/>
    <w:rsid w:val="00407B20"/>
    <w:rsid w:val="00417BBA"/>
    <w:rsid w:val="00422E2D"/>
    <w:rsid w:val="004305E6"/>
    <w:rsid w:val="00432313"/>
    <w:rsid w:val="00434053"/>
    <w:rsid w:val="00435A4F"/>
    <w:rsid w:val="0044324A"/>
    <w:rsid w:val="00467826"/>
    <w:rsid w:val="00472973"/>
    <w:rsid w:val="00492000"/>
    <w:rsid w:val="0049214F"/>
    <w:rsid w:val="00492230"/>
    <w:rsid w:val="00497A4F"/>
    <w:rsid w:val="004B2E83"/>
    <w:rsid w:val="004B5334"/>
    <w:rsid w:val="004B72DC"/>
    <w:rsid w:val="004C00EB"/>
    <w:rsid w:val="004C1907"/>
    <w:rsid w:val="004E3486"/>
    <w:rsid w:val="004E3872"/>
    <w:rsid w:val="004E4711"/>
    <w:rsid w:val="00501F5B"/>
    <w:rsid w:val="00516755"/>
    <w:rsid w:val="00523350"/>
    <w:rsid w:val="00526AE0"/>
    <w:rsid w:val="00547D99"/>
    <w:rsid w:val="005601E7"/>
    <w:rsid w:val="00562676"/>
    <w:rsid w:val="0056366A"/>
    <w:rsid w:val="00571902"/>
    <w:rsid w:val="005726AA"/>
    <w:rsid w:val="00572BF2"/>
    <w:rsid w:val="005A124C"/>
    <w:rsid w:val="005B0477"/>
    <w:rsid w:val="005B0C0C"/>
    <w:rsid w:val="005B16FE"/>
    <w:rsid w:val="005B5F8F"/>
    <w:rsid w:val="005B7EB2"/>
    <w:rsid w:val="005C2B6E"/>
    <w:rsid w:val="005C7EE8"/>
    <w:rsid w:val="005D688A"/>
    <w:rsid w:val="005F1532"/>
    <w:rsid w:val="005F32CB"/>
    <w:rsid w:val="005F695F"/>
    <w:rsid w:val="005F75F6"/>
    <w:rsid w:val="005F7ECB"/>
    <w:rsid w:val="00606294"/>
    <w:rsid w:val="00606560"/>
    <w:rsid w:val="0061043A"/>
    <w:rsid w:val="0061405C"/>
    <w:rsid w:val="00616F39"/>
    <w:rsid w:val="00616FC4"/>
    <w:rsid w:val="006338E7"/>
    <w:rsid w:val="00637914"/>
    <w:rsid w:val="0064076E"/>
    <w:rsid w:val="00642C7B"/>
    <w:rsid w:val="0064323B"/>
    <w:rsid w:val="0064330A"/>
    <w:rsid w:val="00647134"/>
    <w:rsid w:val="00656B46"/>
    <w:rsid w:val="006642FB"/>
    <w:rsid w:val="00664BED"/>
    <w:rsid w:val="0066784D"/>
    <w:rsid w:val="00671568"/>
    <w:rsid w:val="006717DD"/>
    <w:rsid w:val="006724E7"/>
    <w:rsid w:val="006726C8"/>
    <w:rsid w:val="00672EEF"/>
    <w:rsid w:val="00675693"/>
    <w:rsid w:val="00675D00"/>
    <w:rsid w:val="006766EE"/>
    <w:rsid w:val="00676954"/>
    <w:rsid w:val="006841CC"/>
    <w:rsid w:val="006853C7"/>
    <w:rsid w:val="0069098F"/>
    <w:rsid w:val="00692DDA"/>
    <w:rsid w:val="006B0055"/>
    <w:rsid w:val="006B17FA"/>
    <w:rsid w:val="006B70EE"/>
    <w:rsid w:val="006D157A"/>
    <w:rsid w:val="006D185B"/>
    <w:rsid w:val="006D3CBA"/>
    <w:rsid w:val="006E0CE7"/>
    <w:rsid w:val="006F4CCD"/>
    <w:rsid w:val="006F542A"/>
    <w:rsid w:val="007043BD"/>
    <w:rsid w:val="007052BE"/>
    <w:rsid w:val="0070652B"/>
    <w:rsid w:val="00707066"/>
    <w:rsid w:val="007074EB"/>
    <w:rsid w:val="007156F2"/>
    <w:rsid w:val="00716C8D"/>
    <w:rsid w:val="00716FC8"/>
    <w:rsid w:val="00727B79"/>
    <w:rsid w:val="00736826"/>
    <w:rsid w:val="00736DEA"/>
    <w:rsid w:val="007444E9"/>
    <w:rsid w:val="0074609C"/>
    <w:rsid w:val="00747CC7"/>
    <w:rsid w:val="00750A6F"/>
    <w:rsid w:val="00764AB1"/>
    <w:rsid w:val="00765ADF"/>
    <w:rsid w:val="007816DB"/>
    <w:rsid w:val="007841BC"/>
    <w:rsid w:val="00792B85"/>
    <w:rsid w:val="007A01E5"/>
    <w:rsid w:val="007A06D6"/>
    <w:rsid w:val="007B0008"/>
    <w:rsid w:val="007B4394"/>
    <w:rsid w:val="007C7DBA"/>
    <w:rsid w:val="007D1472"/>
    <w:rsid w:val="007D5DC5"/>
    <w:rsid w:val="007D7FF4"/>
    <w:rsid w:val="007E3B4A"/>
    <w:rsid w:val="007F54C9"/>
    <w:rsid w:val="0080271D"/>
    <w:rsid w:val="008029ED"/>
    <w:rsid w:val="00810C43"/>
    <w:rsid w:val="008160A1"/>
    <w:rsid w:val="0081785C"/>
    <w:rsid w:val="008213C3"/>
    <w:rsid w:val="00832A14"/>
    <w:rsid w:val="00841F58"/>
    <w:rsid w:val="00844191"/>
    <w:rsid w:val="00844CC5"/>
    <w:rsid w:val="00857911"/>
    <w:rsid w:val="0086065A"/>
    <w:rsid w:val="008655DC"/>
    <w:rsid w:val="00870E90"/>
    <w:rsid w:val="00872D3E"/>
    <w:rsid w:val="00872DBD"/>
    <w:rsid w:val="008833C1"/>
    <w:rsid w:val="00890BBE"/>
    <w:rsid w:val="00896B6F"/>
    <w:rsid w:val="008A0EF1"/>
    <w:rsid w:val="008A2CC1"/>
    <w:rsid w:val="008A4773"/>
    <w:rsid w:val="008B62C8"/>
    <w:rsid w:val="008B786E"/>
    <w:rsid w:val="008C0E01"/>
    <w:rsid w:val="008C68A9"/>
    <w:rsid w:val="008D0F78"/>
    <w:rsid w:val="008D5313"/>
    <w:rsid w:val="008D5829"/>
    <w:rsid w:val="008D6687"/>
    <w:rsid w:val="008D7373"/>
    <w:rsid w:val="008E0DEA"/>
    <w:rsid w:val="008E10E5"/>
    <w:rsid w:val="008E5569"/>
    <w:rsid w:val="008F127B"/>
    <w:rsid w:val="008F642B"/>
    <w:rsid w:val="008F64FF"/>
    <w:rsid w:val="008F6E19"/>
    <w:rsid w:val="00902F52"/>
    <w:rsid w:val="0091396E"/>
    <w:rsid w:val="00914FDE"/>
    <w:rsid w:val="00916AEE"/>
    <w:rsid w:val="00921E53"/>
    <w:rsid w:val="00924CBD"/>
    <w:rsid w:val="00926567"/>
    <w:rsid w:val="00937649"/>
    <w:rsid w:val="00940C0E"/>
    <w:rsid w:val="0095035A"/>
    <w:rsid w:val="0095241D"/>
    <w:rsid w:val="00953B00"/>
    <w:rsid w:val="00957AB9"/>
    <w:rsid w:val="00960F9C"/>
    <w:rsid w:val="0096292F"/>
    <w:rsid w:val="00966131"/>
    <w:rsid w:val="00970A2B"/>
    <w:rsid w:val="00970ED3"/>
    <w:rsid w:val="009809E2"/>
    <w:rsid w:val="009917D2"/>
    <w:rsid w:val="00992980"/>
    <w:rsid w:val="009964C6"/>
    <w:rsid w:val="009A1A75"/>
    <w:rsid w:val="009A634B"/>
    <w:rsid w:val="009A6E27"/>
    <w:rsid w:val="009B5CDD"/>
    <w:rsid w:val="009B63A8"/>
    <w:rsid w:val="009C1375"/>
    <w:rsid w:val="009D42D8"/>
    <w:rsid w:val="009D4455"/>
    <w:rsid w:val="009E4C6E"/>
    <w:rsid w:val="009F6303"/>
    <w:rsid w:val="00A003CC"/>
    <w:rsid w:val="00A05A18"/>
    <w:rsid w:val="00A06787"/>
    <w:rsid w:val="00A070FF"/>
    <w:rsid w:val="00A07337"/>
    <w:rsid w:val="00A15006"/>
    <w:rsid w:val="00A23095"/>
    <w:rsid w:val="00A268CB"/>
    <w:rsid w:val="00A33057"/>
    <w:rsid w:val="00A36712"/>
    <w:rsid w:val="00A42043"/>
    <w:rsid w:val="00A51E80"/>
    <w:rsid w:val="00A54F29"/>
    <w:rsid w:val="00A55DE8"/>
    <w:rsid w:val="00A564A1"/>
    <w:rsid w:val="00A62395"/>
    <w:rsid w:val="00A627D7"/>
    <w:rsid w:val="00A6300B"/>
    <w:rsid w:val="00A64404"/>
    <w:rsid w:val="00A66606"/>
    <w:rsid w:val="00A666E1"/>
    <w:rsid w:val="00A80B18"/>
    <w:rsid w:val="00A811AE"/>
    <w:rsid w:val="00A81477"/>
    <w:rsid w:val="00A8574F"/>
    <w:rsid w:val="00A90FAD"/>
    <w:rsid w:val="00A9507C"/>
    <w:rsid w:val="00AA32AF"/>
    <w:rsid w:val="00AA44D2"/>
    <w:rsid w:val="00AA5FC4"/>
    <w:rsid w:val="00AB2C11"/>
    <w:rsid w:val="00AD1264"/>
    <w:rsid w:val="00AD448E"/>
    <w:rsid w:val="00AD764D"/>
    <w:rsid w:val="00AD7AC2"/>
    <w:rsid w:val="00AE00BE"/>
    <w:rsid w:val="00AE2419"/>
    <w:rsid w:val="00AF2896"/>
    <w:rsid w:val="00B0032D"/>
    <w:rsid w:val="00B00E5B"/>
    <w:rsid w:val="00B03221"/>
    <w:rsid w:val="00B0346B"/>
    <w:rsid w:val="00B044A6"/>
    <w:rsid w:val="00B075AE"/>
    <w:rsid w:val="00B1594C"/>
    <w:rsid w:val="00B3316C"/>
    <w:rsid w:val="00B36619"/>
    <w:rsid w:val="00B55A72"/>
    <w:rsid w:val="00B56B89"/>
    <w:rsid w:val="00B56CD4"/>
    <w:rsid w:val="00B60F78"/>
    <w:rsid w:val="00B65E14"/>
    <w:rsid w:val="00B72100"/>
    <w:rsid w:val="00B7301B"/>
    <w:rsid w:val="00B90C04"/>
    <w:rsid w:val="00BA1E7C"/>
    <w:rsid w:val="00BB23DD"/>
    <w:rsid w:val="00BB4B95"/>
    <w:rsid w:val="00BC0496"/>
    <w:rsid w:val="00BC219D"/>
    <w:rsid w:val="00BC3B6E"/>
    <w:rsid w:val="00BC7B46"/>
    <w:rsid w:val="00BE7229"/>
    <w:rsid w:val="00BF35AA"/>
    <w:rsid w:val="00BF51DA"/>
    <w:rsid w:val="00C00593"/>
    <w:rsid w:val="00C00CC3"/>
    <w:rsid w:val="00C03CB4"/>
    <w:rsid w:val="00C064A7"/>
    <w:rsid w:val="00C218C1"/>
    <w:rsid w:val="00C218DF"/>
    <w:rsid w:val="00C25552"/>
    <w:rsid w:val="00C4049A"/>
    <w:rsid w:val="00C45684"/>
    <w:rsid w:val="00C45ECD"/>
    <w:rsid w:val="00C56027"/>
    <w:rsid w:val="00C60428"/>
    <w:rsid w:val="00C612B1"/>
    <w:rsid w:val="00C6474B"/>
    <w:rsid w:val="00C6659C"/>
    <w:rsid w:val="00C71209"/>
    <w:rsid w:val="00C72FB5"/>
    <w:rsid w:val="00C756D0"/>
    <w:rsid w:val="00C75B83"/>
    <w:rsid w:val="00C814D8"/>
    <w:rsid w:val="00C942C9"/>
    <w:rsid w:val="00CA2718"/>
    <w:rsid w:val="00CA6BAF"/>
    <w:rsid w:val="00CB04F5"/>
    <w:rsid w:val="00CB3F0B"/>
    <w:rsid w:val="00CC275F"/>
    <w:rsid w:val="00CC6506"/>
    <w:rsid w:val="00CD2F75"/>
    <w:rsid w:val="00CE32BB"/>
    <w:rsid w:val="00CE42EC"/>
    <w:rsid w:val="00CF02A2"/>
    <w:rsid w:val="00CF3F36"/>
    <w:rsid w:val="00CF550C"/>
    <w:rsid w:val="00D00C64"/>
    <w:rsid w:val="00D0481E"/>
    <w:rsid w:val="00D0627B"/>
    <w:rsid w:val="00D07ABF"/>
    <w:rsid w:val="00D14D8F"/>
    <w:rsid w:val="00D15D69"/>
    <w:rsid w:val="00D22C93"/>
    <w:rsid w:val="00D3694F"/>
    <w:rsid w:val="00D416EA"/>
    <w:rsid w:val="00D4229C"/>
    <w:rsid w:val="00D4331B"/>
    <w:rsid w:val="00D44C52"/>
    <w:rsid w:val="00D47A88"/>
    <w:rsid w:val="00D559A3"/>
    <w:rsid w:val="00D61646"/>
    <w:rsid w:val="00D653BB"/>
    <w:rsid w:val="00D71FCC"/>
    <w:rsid w:val="00D73644"/>
    <w:rsid w:val="00D87F8B"/>
    <w:rsid w:val="00D936A6"/>
    <w:rsid w:val="00D93899"/>
    <w:rsid w:val="00D95D85"/>
    <w:rsid w:val="00DA6CAC"/>
    <w:rsid w:val="00DA7454"/>
    <w:rsid w:val="00DB3598"/>
    <w:rsid w:val="00DC1588"/>
    <w:rsid w:val="00DD293C"/>
    <w:rsid w:val="00DD41EC"/>
    <w:rsid w:val="00DD7D69"/>
    <w:rsid w:val="00DE6B5F"/>
    <w:rsid w:val="00DF2440"/>
    <w:rsid w:val="00DF7200"/>
    <w:rsid w:val="00E01AD1"/>
    <w:rsid w:val="00E115E5"/>
    <w:rsid w:val="00E17145"/>
    <w:rsid w:val="00E235B4"/>
    <w:rsid w:val="00E26233"/>
    <w:rsid w:val="00E309E2"/>
    <w:rsid w:val="00E344B6"/>
    <w:rsid w:val="00E35058"/>
    <w:rsid w:val="00E36A0C"/>
    <w:rsid w:val="00E47444"/>
    <w:rsid w:val="00E51EBA"/>
    <w:rsid w:val="00E543A5"/>
    <w:rsid w:val="00E84B50"/>
    <w:rsid w:val="00E86932"/>
    <w:rsid w:val="00E91441"/>
    <w:rsid w:val="00EB4A81"/>
    <w:rsid w:val="00EB61B2"/>
    <w:rsid w:val="00EC02F9"/>
    <w:rsid w:val="00EC5E93"/>
    <w:rsid w:val="00ED07C4"/>
    <w:rsid w:val="00ED0D53"/>
    <w:rsid w:val="00ED4C06"/>
    <w:rsid w:val="00EE526F"/>
    <w:rsid w:val="00EF01BD"/>
    <w:rsid w:val="00EF7249"/>
    <w:rsid w:val="00F0242D"/>
    <w:rsid w:val="00F052A7"/>
    <w:rsid w:val="00F070F4"/>
    <w:rsid w:val="00F101DD"/>
    <w:rsid w:val="00F1183E"/>
    <w:rsid w:val="00F13FCE"/>
    <w:rsid w:val="00F1460D"/>
    <w:rsid w:val="00F20E60"/>
    <w:rsid w:val="00F22F42"/>
    <w:rsid w:val="00F2721F"/>
    <w:rsid w:val="00F341F7"/>
    <w:rsid w:val="00F43DEF"/>
    <w:rsid w:val="00F52775"/>
    <w:rsid w:val="00F55455"/>
    <w:rsid w:val="00F61D11"/>
    <w:rsid w:val="00F636FF"/>
    <w:rsid w:val="00F64662"/>
    <w:rsid w:val="00F729E4"/>
    <w:rsid w:val="00F779D0"/>
    <w:rsid w:val="00F85930"/>
    <w:rsid w:val="00F85D70"/>
    <w:rsid w:val="00F9319B"/>
    <w:rsid w:val="00F97F3C"/>
    <w:rsid w:val="00FA1403"/>
    <w:rsid w:val="00FA1DB1"/>
    <w:rsid w:val="00FA74B7"/>
    <w:rsid w:val="00FB62A0"/>
    <w:rsid w:val="00FB6DBC"/>
    <w:rsid w:val="00FC4C3B"/>
    <w:rsid w:val="00FD04F9"/>
    <w:rsid w:val="00FD2A99"/>
    <w:rsid w:val="00FE0D03"/>
    <w:rsid w:val="00FE599E"/>
    <w:rsid w:val="00FE6FD2"/>
    <w:rsid w:val="00FE7CD7"/>
    <w:rsid w:val="00FF1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775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841F58"/>
    <w:pPr>
      <w:keepNext/>
      <w:keepLines/>
      <w:numPr>
        <w:numId w:val="14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841F58"/>
    <w:pPr>
      <w:keepNext/>
      <w:keepLines/>
      <w:numPr>
        <w:ilvl w:val="1"/>
        <w:numId w:val="14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841F58"/>
    <w:pPr>
      <w:keepNext/>
      <w:keepLines/>
      <w:numPr>
        <w:ilvl w:val="2"/>
        <w:numId w:val="14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841F58"/>
    <w:pPr>
      <w:keepNext/>
      <w:keepLines/>
      <w:numPr>
        <w:ilvl w:val="3"/>
        <w:numId w:val="14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841F58"/>
    <w:pPr>
      <w:keepNext/>
      <w:keepLines/>
      <w:numPr>
        <w:ilvl w:val="4"/>
        <w:numId w:val="14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841F58"/>
    <w:pPr>
      <w:keepNext/>
      <w:keepLines/>
      <w:numPr>
        <w:ilvl w:val="5"/>
        <w:numId w:val="14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41F58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41F58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841F58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link w:val="TabulkatextChar"/>
    <w:uiPriority w:val="6"/>
    <w:qFormat/>
    <w:rsid w:val="00F52775"/>
    <w:pPr>
      <w:spacing w:before="60" w:after="60" w:line="240" w:lineRule="auto"/>
      <w:ind w:left="57" w:right="57"/>
    </w:pPr>
    <w:rPr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52775"/>
    <w:rPr>
      <w:sz w:val="20"/>
    </w:rPr>
  </w:style>
  <w:style w:type="table" w:styleId="Mkatabulky">
    <w:name w:val="Table Grid"/>
    <w:basedOn w:val="Normlntabulka"/>
    <w:uiPriority w:val="59"/>
    <w:rsid w:val="00F5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unhideWhenUsed/>
    <w:rsid w:val="00F52775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qFormat/>
    <w:rsid w:val="00F52775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basedOn w:val="Standardnpsmoodstavce"/>
    <w:link w:val="Odstavecseseznamem"/>
    <w:uiPriority w:val="34"/>
    <w:rsid w:val="00F52775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F52775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52775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nhideWhenUsed/>
    <w:rsid w:val="00F52775"/>
    <w:rPr>
      <w:vertAlign w:val="superscript"/>
    </w:rPr>
  </w:style>
  <w:style w:type="paragraph" w:customStyle="1" w:styleId="Odrky123">
    <w:name w:val="Odrážky 123"/>
    <w:basedOn w:val="Odstavecseseznamem"/>
    <w:uiPriority w:val="5"/>
    <w:qFormat/>
    <w:rsid w:val="00F52775"/>
    <w:pPr>
      <w:tabs>
        <w:tab w:val="num" w:pos="794"/>
      </w:tabs>
      <w:ind w:left="794" w:hanging="397"/>
    </w:pPr>
  </w:style>
  <w:style w:type="paragraph" w:customStyle="1" w:styleId="Default13">
    <w:name w:val="Default13"/>
    <w:rsid w:val="00F52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806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806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06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06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06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69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692"/>
    <w:rPr>
      <w:rFonts w:ascii="Tahoma" w:hAnsi="Tahoma" w:cs="Tahoma"/>
      <w:sz w:val="16"/>
      <w:szCs w:val="16"/>
    </w:rPr>
  </w:style>
  <w:style w:type="paragraph" w:customStyle="1" w:styleId="Odrky1">
    <w:name w:val="Odrážky 1"/>
    <w:basedOn w:val="Odstavecseseznamem"/>
    <w:link w:val="Odrky1Char"/>
    <w:uiPriority w:val="5"/>
    <w:qFormat/>
    <w:rsid w:val="00A564A1"/>
    <w:pPr>
      <w:tabs>
        <w:tab w:val="num" w:pos="397"/>
      </w:tabs>
      <w:spacing w:after="0"/>
      <w:ind w:left="397" w:hanging="397"/>
    </w:pPr>
  </w:style>
  <w:style w:type="character" w:customStyle="1" w:styleId="Odrky1Char">
    <w:name w:val="Odrážky 1 Char"/>
    <w:basedOn w:val="Standardnpsmoodstavce"/>
    <w:link w:val="Odrky1"/>
    <w:uiPriority w:val="5"/>
    <w:rsid w:val="00A564A1"/>
  </w:style>
  <w:style w:type="paragraph" w:customStyle="1" w:styleId="Odrky2">
    <w:name w:val="Odrážky 2"/>
    <w:basedOn w:val="Odrky1"/>
    <w:uiPriority w:val="5"/>
    <w:qFormat/>
    <w:rsid w:val="00A564A1"/>
    <w:pPr>
      <w:tabs>
        <w:tab w:val="clear" w:pos="397"/>
        <w:tab w:val="num" w:pos="360"/>
      </w:tabs>
      <w:ind w:left="1440" w:hanging="360"/>
    </w:pPr>
  </w:style>
  <w:style w:type="paragraph" w:customStyle="1" w:styleId="Odrky3">
    <w:name w:val="Odrážky 3"/>
    <w:basedOn w:val="Odrky2"/>
    <w:uiPriority w:val="5"/>
    <w:qFormat/>
    <w:rsid w:val="00A564A1"/>
    <w:pPr>
      <w:ind w:left="2160"/>
    </w:pPr>
  </w:style>
  <w:style w:type="paragraph" w:customStyle="1" w:styleId="Odrky4">
    <w:name w:val="Odrážky 4"/>
    <w:basedOn w:val="Odrky3"/>
    <w:uiPriority w:val="5"/>
    <w:qFormat/>
    <w:rsid w:val="00A564A1"/>
    <w:pPr>
      <w:ind w:left="2880"/>
    </w:pPr>
  </w:style>
  <w:style w:type="paragraph" w:customStyle="1" w:styleId="Odrky5">
    <w:name w:val="Odrážky 5"/>
    <w:basedOn w:val="Odrky4"/>
    <w:uiPriority w:val="5"/>
    <w:qFormat/>
    <w:rsid w:val="00A564A1"/>
    <w:pPr>
      <w:ind w:left="3600"/>
    </w:pPr>
  </w:style>
  <w:style w:type="paragraph" w:customStyle="1" w:styleId="Default">
    <w:name w:val="Default"/>
    <w:rsid w:val="00114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xt">
    <w:name w:val="txt"/>
    <w:basedOn w:val="Normln"/>
    <w:rsid w:val="00872DBD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paragraph" w:styleId="Normlnweb">
    <w:name w:val="Normal (Web)"/>
    <w:basedOn w:val="Normln"/>
    <w:uiPriority w:val="99"/>
    <w:rsid w:val="00872DBD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table" w:styleId="Svtlseznamzvraznn5">
    <w:name w:val="Light List Accent 5"/>
    <w:aliases w:val="Tabulka-řídicí dokumentace"/>
    <w:basedOn w:val="Normlntabulka"/>
    <w:uiPriority w:val="61"/>
    <w:rsid w:val="00E309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6E0CE7"/>
    <w:rPr>
      <w:color w:val="0000FF" w:themeColor="hyperlink"/>
      <w:u w:val="single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3808AB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3808AB"/>
    <w:rPr>
      <w:b/>
      <w:color w:val="080808"/>
      <w:sz w:val="20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841F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841F5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841F58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841F58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841F58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41F58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841F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841F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841F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72BF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72BF2"/>
  </w:style>
  <w:style w:type="paragraph" w:styleId="Zpat">
    <w:name w:val="footer"/>
    <w:basedOn w:val="Normln"/>
    <w:link w:val="ZpatChar"/>
    <w:uiPriority w:val="99"/>
    <w:unhideWhenUsed/>
    <w:rsid w:val="00572BF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72BF2"/>
  </w:style>
  <w:style w:type="character" w:customStyle="1" w:styleId="h1a2">
    <w:name w:val="h1a2"/>
    <w:basedOn w:val="Standardnpsmoodstavce"/>
    <w:rsid w:val="00B044A6"/>
    <w:rPr>
      <w:vanish w:val="0"/>
      <w:webHidden w:val="0"/>
      <w:sz w:val="24"/>
      <w:szCs w:val="24"/>
      <w:specVanish w:val="0"/>
    </w:rPr>
  </w:style>
  <w:style w:type="character" w:styleId="Sledovanodkaz">
    <w:name w:val="FollowedHyperlink"/>
    <w:basedOn w:val="Standardnpsmoodstavce"/>
    <w:uiPriority w:val="99"/>
    <w:semiHidden/>
    <w:unhideWhenUsed/>
    <w:rsid w:val="00B075AE"/>
    <w:rPr>
      <w:color w:val="800080" w:themeColor="followedHyperlink"/>
      <w:u w:val="single"/>
    </w:rPr>
  </w:style>
  <w:style w:type="paragraph" w:customStyle="1" w:styleId="Odrky210">
    <w:name w:val="Odrážky 210"/>
    <w:basedOn w:val="Odrky1"/>
    <w:qFormat/>
    <w:rsid w:val="00284A94"/>
    <w:pPr>
      <w:tabs>
        <w:tab w:val="clear" w:pos="397"/>
        <w:tab w:val="num" w:pos="794"/>
      </w:tabs>
      <w:spacing w:after="220"/>
      <w:ind w:left="794"/>
    </w:pPr>
  </w:style>
  <w:style w:type="paragraph" w:customStyle="1" w:styleId="normln8">
    <w:name w:val="normální8"/>
    <w:basedOn w:val="Normln"/>
    <w:rsid w:val="00E47444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ouitzdroje">
    <w:name w:val="Použité zdroje"/>
    <w:basedOn w:val="Odstavecseseznamem"/>
    <w:link w:val="PouitzdrojeChar"/>
    <w:uiPriority w:val="99"/>
    <w:qFormat/>
    <w:rsid w:val="005726AA"/>
    <w:pPr>
      <w:numPr>
        <w:numId w:val="24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99"/>
    <w:rsid w:val="005726AA"/>
  </w:style>
  <w:style w:type="paragraph" w:styleId="Revize">
    <w:name w:val="Revision"/>
    <w:hidden/>
    <w:uiPriority w:val="99"/>
    <w:semiHidden/>
    <w:rsid w:val="00896B6F"/>
    <w:pPr>
      <w:spacing w:after="0" w:line="240" w:lineRule="auto"/>
    </w:pPr>
  </w:style>
  <w:style w:type="character" w:customStyle="1" w:styleId="CharacterStyle1">
    <w:name w:val="Character Style 1"/>
    <w:basedOn w:val="Standardnpsmoodstavce"/>
    <w:rsid w:val="001C0395"/>
    <w:rPr>
      <w:rFonts w:ascii="Tahoma" w:hAnsi="Tahoma" w:cs="Tahoma" w:hint="default"/>
    </w:rPr>
  </w:style>
  <w:style w:type="paragraph" w:customStyle="1" w:styleId="Odrky25">
    <w:name w:val="Odrážky 25"/>
    <w:basedOn w:val="Odrky1"/>
    <w:uiPriority w:val="5"/>
    <w:qFormat/>
    <w:rsid w:val="000E5867"/>
    <w:pPr>
      <w:tabs>
        <w:tab w:val="clear" w:pos="397"/>
        <w:tab w:val="num" w:pos="794"/>
      </w:tabs>
      <w:spacing w:after="220"/>
      <w:ind w:left="794"/>
    </w:pPr>
  </w:style>
  <w:style w:type="character" w:customStyle="1" w:styleId="Znakapoznpodarou1">
    <w:name w:val="Značka pozn. pod čarou1"/>
    <w:basedOn w:val="Standardnpsmoodstavce"/>
    <w:rsid w:val="008B786E"/>
    <w:rPr>
      <w:vertAlign w:val="superscript"/>
    </w:rPr>
  </w:style>
  <w:style w:type="character" w:customStyle="1" w:styleId="Znakypropoznmkupodarou">
    <w:name w:val="Znaky pro poznámku pod čarou"/>
    <w:rsid w:val="008B786E"/>
  </w:style>
  <w:style w:type="paragraph" w:customStyle="1" w:styleId="Textpoznpodarou2">
    <w:name w:val="Text pozn. pod čarou2"/>
    <w:basedOn w:val="Normln"/>
    <w:rsid w:val="008B786E"/>
    <w:pPr>
      <w:suppressAutoHyphens/>
      <w:spacing w:after="0" w:line="100" w:lineRule="atLeast"/>
    </w:pPr>
    <w:rPr>
      <w:rFonts w:ascii="Calibri" w:eastAsia="SimSun" w:hAnsi="Calibri" w:cs="font239"/>
      <w:sz w:val="18"/>
      <w:szCs w:val="20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qFormat="1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52775"/>
    <w:pPr>
      <w:spacing w:after="220" w:line="240" w:lineRule="auto"/>
      <w:jc w:val="both"/>
    </w:pPr>
  </w:style>
  <w:style w:type="paragraph" w:styleId="Nadpis1">
    <w:name w:val="heading 1"/>
    <w:aliases w:val="Kapitola,Kapitola1,Kapitola2,Kapitola3,Kapitola4,Kapitola5,Kapitola11,Kapitola21,Kapitola31,Kapitola41,Kapitola6,Kapitola12,Kapitola22,Kapitola32,Kapitola42,Kapitola51,Kapitola111,Kapitola211,Kapitola311,Kapitola411,Kapitola7,Kapitola8,h1,F8,H"/>
    <w:basedOn w:val="Normln"/>
    <w:next w:val="Normln"/>
    <w:link w:val="Nadpis1Char"/>
    <w:qFormat/>
    <w:rsid w:val="00841F58"/>
    <w:pPr>
      <w:keepNext/>
      <w:keepLines/>
      <w:numPr>
        <w:numId w:val="14"/>
      </w:numPr>
      <w:spacing w:after="120"/>
      <w:outlineLvl w:val="0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Nadpis2">
    <w:name w:val="heading 2"/>
    <w:aliases w:val="Podkapitola 1,Podkapitola 11,Podkapitola 12,Podkapitola 13,Podkapitola 14,Podkapitola 111,Podkapitola 121,Podkapitola 131,Podkapitola 15,Podkapitola 112,Podkapitola 122,Podkapitola 132,Podkapitola 16,Podkapitola 113,Podkapitola 123,h2,V_Head2"/>
    <w:basedOn w:val="Normln"/>
    <w:next w:val="Normln"/>
    <w:link w:val="Nadpis2Char"/>
    <w:unhideWhenUsed/>
    <w:qFormat/>
    <w:rsid w:val="00841F58"/>
    <w:pPr>
      <w:keepNext/>
      <w:keepLines/>
      <w:numPr>
        <w:ilvl w:val="1"/>
        <w:numId w:val="14"/>
      </w:numPr>
      <w:spacing w:before="120" w:after="60"/>
      <w:outlineLvl w:val="1"/>
    </w:pPr>
    <w:rPr>
      <w:rFonts w:asciiTheme="majorHAnsi" w:eastAsiaTheme="majorEastAsia" w:hAnsiTheme="majorHAnsi" w:cstheme="majorBidi"/>
      <w:b/>
      <w:bCs/>
      <w:sz w:val="24"/>
      <w:szCs w:val="26"/>
    </w:rPr>
  </w:style>
  <w:style w:type="paragraph" w:styleId="Nadpis3">
    <w:name w:val="heading 3"/>
    <w:aliases w:val="adpis 3,Podpodkapitola,Heading 3 Char2,Heading 3 Char Char1,adpis 3 Char Char1,Podpodkapitola Char Char Char,Heading 3 Char Char Char,adpis 3 Char Char Char,Heading 3 Char1 Char,Podpodkapitola Char Char1,Heading 3 Char1,Heading 3 Char Char"/>
    <w:basedOn w:val="Normln"/>
    <w:next w:val="Normln"/>
    <w:link w:val="Nadpis3Char"/>
    <w:unhideWhenUsed/>
    <w:qFormat/>
    <w:rsid w:val="00841F58"/>
    <w:pPr>
      <w:keepNext/>
      <w:keepLines/>
      <w:numPr>
        <w:ilvl w:val="2"/>
        <w:numId w:val="14"/>
      </w:numPr>
      <w:spacing w:before="280" w:after="110"/>
      <w:outlineLvl w:val="2"/>
    </w:pPr>
    <w:rPr>
      <w:rFonts w:asciiTheme="majorHAnsi" w:eastAsiaTheme="majorEastAsia" w:hAnsiTheme="majorHAnsi" w:cstheme="majorBidi"/>
      <w:b/>
      <w:bCs/>
      <w:sz w:val="28"/>
    </w:rPr>
  </w:style>
  <w:style w:type="paragraph" w:styleId="Nadpis4">
    <w:name w:val="heading 4"/>
    <w:aliases w:val="Odstavec 1,Odstavec 11,Odstavec 12,Odstavec 13,Odstavec 14,Odstavec 111,Odstavec 121,Odstavec 131,Odstavec 15,Odstavec 141,Odstavec 16,Odstavec 112,Odstavec 122,Odstavec 132,Odstavec 142,Odstavec 17,Odstavec 18,Odstavec 113,Odstavec 123,V_Head"/>
    <w:basedOn w:val="Normln"/>
    <w:next w:val="Normln"/>
    <w:link w:val="Nadpis4Char"/>
    <w:qFormat/>
    <w:rsid w:val="00841F58"/>
    <w:pPr>
      <w:keepNext/>
      <w:keepLines/>
      <w:numPr>
        <w:ilvl w:val="3"/>
        <w:numId w:val="14"/>
      </w:numPr>
      <w:spacing w:before="260" w:after="110"/>
      <w:outlineLvl w:val="3"/>
    </w:pPr>
    <w:rPr>
      <w:rFonts w:asciiTheme="majorHAnsi" w:eastAsiaTheme="majorEastAsia" w:hAnsiTheme="majorHAnsi" w:cstheme="majorBidi"/>
      <w:b/>
      <w:bCs/>
      <w:iCs/>
      <w:sz w:val="26"/>
    </w:rPr>
  </w:style>
  <w:style w:type="paragraph" w:styleId="Nadpis5">
    <w:name w:val="heading 5"/>
    <w:basedOn w:val="Normln"/>
    <w:next w:val="Normln"/>
    <w:link w:val="Nadpis5Char"/>
    <w:uiPriority w:val="9"/>
    <w:qFormat/>
    <w:rsid w:val="00841F58"/>
    <w:pPr>
      <w:keepNext/>
      <w:keepLines/>
      <w:numPr>
        <w:ilvl w:val="4"/>
        <w:numId w:val="14"/>
      </w:numPr>
      <w:spacing w:before="240" w:after="110"/>
      <w:outlineLvl w:val="4"/>
    </w:pPr>
    <w:rPr>
      <w:rFonts w:asciiTheme="majorHAnsi" w:eastAsiaTheme="majorEastAsia" w:hAnsiTheme="majorHAnsi" w:cstheme="majorBidi"/>
      <w:b/>
      <w:sz w:val="24"/>
    </w:rPr>
  </w:style>
  <w:style w:type="paragraph" w:styleId="Nadpis6">
    <w:name w:val="heading 6"/>
    <w:basedOn w:val="Normln"/>
    <w:next w:val="Normln"/>
    <w:link w:val="Nadpis6Char"/>
    <w:uiPriority w:val="9"/>
    <w:qFormat/>
    <w:rsid w:val="00841F58"/>
    <w:pPr>
      <w:keepNext/>
      <w:keepLines/>
      <w:numPr>
        <w:ilvl w:val="5"/>
        <w:numId w:val="14"/>
      </w:numPr>
      <w:spacing w:before="220" w:after="110"/>
      <w:outlineLvl w:val="5"/>
    </w:pPr>
    <w:rPr>
      <w:rFonts w:asciiTheme="majorHAnsi" w:eastAsiaTheme="majorEastAsia" w:hAnsiTheme="majorHAnsi" w:cstheme="majorBidi"/>
      <w:b/>
      <w:iCs/>
    </w:rPr>
  </w:style>
  <w:style w:type="paragraph" w:styleId="Nadpis7">
    <w:name w:val="heading 7"/>
    <w:basedOn w:val="Normln"/>
    <w:next w:val="Normln"/>
    <w:link w:val="Nadpis7Char"/>
    <w:uiPriority w:val="9"/>
    <w:unhideWhenUsed/>
    <w:qFormat/>
    <w:rsid w:val="00841F58"/>
    <w:pPr>
      <w:keepNext/>
      <w:keepLines/>
      <w:numPr>
        <w:ilvl w:val="6"/>
        <w:numId w:val="14"/>
      </w:numPr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dpis8">
    <w:name w:val="heading 8"/>
    <w:basedOn w:val="Normln"/>
    <w:next w:val="Normln"/>
    <w:link w:val="Nadpis8Char"/>
    <w:uiPriority w:val="9"/>
    <w:unhideWhenUsed/>
    <w:qFormat/>
    <w:rsid w:val="00841F58"/>
    <w:pPr>
      <w:keepNext/>
      <w:keepLines/>
      <w:numPr>
        <w:ilvl w:val="7"/>
        <w:numId w:val="14"/>
      </w:numPr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Nadpis9">
    <w:name w:val="heading 9"/>
    <w:aliases w:val="Nadpis 91,Numbered - 9"/>
    <w:basedOn w:val="Normln"/>
    <w:next w:val="Normln"/>
    <w:link w:val="Nadpis9Char"/>
    <w:uiPriority w:val="9"/>
    <w:unhideWhenUsed/>
    <w:qFormat/>
    <w:rsid w:val="00841F58"/>
    <w:pPr>
      <w:keepNext/>
      <w:keepLines/>
      <w:numPr>
        <w:ilvl w:val="8"/>
        <w:numId w:val="14"/>
      </w:numPr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Tabulkatext">
    <w:name w:val="Tabulka text"/>
    <w:link w:val="TabulkatextChar"/>
    <w:uiPriority w:val="6"/>
    <w:qFormat/>
    <w:rsid w:val="00F52775"/>
    <w:pPr>
      <w:spacing w:before="60" w:after="60" w:line="240" w:lineRule="auto"/>
      <w:ind w:left="57" w:right="57"/>
    </w:pPr>
    <w:rPr>
      <w:sz w:val="20"/>
    </w:rPr>
  </w:style>
  <w:style w:type="character" w:customStyle="1" w:styleId="TabulkatextChar">
    <w:name w:val="Tabulka text Char"/>
    <w:basedOn w:val="Standardnpsmoodstavce"/>
    <w:link w:val="Tabulkatext"/>
    <w:uiPriority w:val="6"/>
    <w:rsid w:val="00F52775"/>
    <w:rPr>
      <w:sz w:val="20"/>
    </w:rPr>
  </w:style>
  <w:style w:type="table" w:styleId="Mkatabulky">
    <w:name w:val="Table Grid"/>
    <w:basedOn w:val="Normlntabulka"/>
    <w:uiPriority w:val="59"/>
    <w:rsid w:val="00F527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bsah2">
    <w:name w:val="toc 2"/>
    <w:basedOn w:val="Normln"/>
    <w:next w:val="Normln"/>
    <w:autoRedefine/>
    <w:uiPriority w:val="39"/>
    <w:unhideWhenUsed/>
    <w:rsid w:val="00F52775"/>
    <w:pPr>
      <w:tabs>
        <w:tab w:val="left" w:pos="907"/>
        <w:tab w:val="right" w:leader="dot" w:pos="9061"/>
      </w:tabs>
      <w:spacing w:after="0"/>
      <w:ind w:left="397"/>
      <w:jc w:val="left"/>
    </w:pPr>
    <w:rPr>
      <w:szCs w:val="20"/>
    </w:rPr>
  </w:style>
  <w:style w:type="paragraph" w:styleId="Odstavecseseznamem">
    <w:name w:val="List Paragraph"/>
    <w:aliases w:val="Odstavec_muj,Nad,Odstavec cíl se seznamem,Odstavec se seznamem5,List Paragraph,Odstavec_muj1,Odstavec_muj2,Odstavec_muj3,Nad1,List Paragraph1,Odstavec_muj4,Nad2,List Paragraph2,Odstavec_muj5,Odstavec_muj6,Odstavec_muj7,Odstavec_muj8"/>
    <w:basedOn w:val="Normln"/>
    <w:link w:val="OdstavecseseznamemChar"/>
    <w:qFormat/>
    <w:rsid w:val="00F52775"/>
    <w:pPr>
      <w:ind w:left="720"/>
      <w:contextualSpacing/>
    </w:pPr>
  </w:style>
  <w:style w:type="character" w:customStyle="1" w:styleId="OdstavecseseznamemChar">
    <w:name w:val="Odstavec se seznamem Char"/>
    <w:aliases w:val="Odstavec_muj Char,Nad Char,Odstavec cíl se seznamem Char,Odstavec se seznamem5 Char,List Paragraph Char,Odstavec_muj1 Char,Odstavec_muj2 Char,Odstavec_muj3 Char,Nad1 Char,List Paragraph1 Char,Odstavec_muj4 Char,Nad2 Char"/>
    <w:basedOn w:val="Standardnpsmoodstavce"/>
    <w:link w:val="Odstavecseseznamem"/>
    <w:uiPriority w:val="34"/>
    <w:rsid w:val="00F52775"/>
  </w:style>
  <w:style w:type="paragraph" w:styleId="Textpoznpodarou">
    <w:name w:val="footnote text"/>
    <w:aliases w:val="Text poznámky pod čiarou 007,Footnote,pozn. pod čarou,Schriftart: 9 pt,Schriftart: 10 pt,Schriftart: 8 pt,Podrozdział,Podrozdzia3,Char1,Fußnotentextf,Geneva 9,Font: Geneva 9,Boston 10,f,Text pozn. pod čarou1,Char Char Char1,o, Char1"/>
    <w:basedOn w:val="Normln"/>
    <w:link w:val="TextpoznpodarouChar"/>
    <w:uiPriority w:val="99"/>
    <w:qFormat/>
    <w:rsid w:val="00F52775"/>
    <w:pPr>
      <w:spacing w:after="0"/>
    </w:pPr>
    <w:rPr>
      <w:sz w:val="18"/>
      <w:szCs w:val="20"/>
    </w:rPr>
  </w:style>
  <w:style w:type="character" w:customStyle="1" w:styleId="TextpoznpodarouChar">
    <w:name w:val="Text pozn. pod čarou Char"/>
    <w:aliases w:val="Text poznámky pod čiarou 007 Char,Footnote Char,pozn. pod čarou Char,Schriftart: 9 pt Char,Schriftart: 10 pt Char,Schriftart: 8 pt Char,Podrozdział Char,Podrozdzia3 Char,Char1 Char,Fußnotentextf Char,Geneva 9 Char,f Char,o Char"/>
    <w:basedOn w:val="Standardnpsmoodstavce"/>
    <w:link w:val="Textpoznpodarou"/>
    <w:uiPriority w:val="99"/>
    <w:rsid w:val="00F52775"/>
    <w:rPr>
      <w:sz w:val="18"/>
      <w:szCs w:val="20"/>
    </w:rPr>
  </w:style>
  <w:style w:type="character" w:styleId="Znakapoznpodarou">
    <w:name w:val="footnote reference"/>
    <w:aliases w:val="PGI Fußnote Ziffer,BVI fnr,Footnote symbol,Footnote Reference Superscript,Appel note de bas de p,Appel note de bas de page,Légende,Char Car Car Car Car,Voetnootverwijzing,Légende;Char Car Car Car Car,Footnote reference number"/>
    <w:basedOn w:val="Standardnpsmoodstavce"/>
    <w:unhideWhenUsed/>
    <w:rsid w:val="00F52775"/>
    <w:rPr>
      <w:vertAlign w:val="superscript"/>
    </w:rPr>
  </w:style>
  <w:style w:type="paragraph" w:customStyle="1" w:styleId="Odrky123">
    <w:name w:val="Odrážky 123"/>
    <w:basedOn w:val="Odstavecseseznamem"/>
    <w:uiPriority w:val="5"/>
    <w:qFormat/>
    <w:rsid w:val="00F52775"/>
    <w:pPr>
      <w:tabs>
        <w:tab w:val="num" w:pos="794"/>
      </w:tabs>
      <w:ind w:left="794" w:hanging="397"/>
    </w:pPr>
  </w:style>
  <w:style w:type="paragraph" w:customStyle="1" w:styleId="Default13">
    <w:name w:val="Default13"/>
    <w:rsid w:val="00F5277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080692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080692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080692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80692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80692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80692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80692"/>
    <w:rPr>
      <w:rFonts w:ascii="Tahoma" w:hAnsi="Tahoma" w:cs="Tahoma"/>
      <w:sz w:val="16"/>
      <w:szCs w:val="16"/>
    </w:rPr>
  </w:style>
  <w:style w:type="paragraph" w:customStyle="1" w:styleId="Odrky1">
    <w:name w:val="Odrážky 1"/>
    <w:basedOn w:val="Odstavecseseznamem"/>
    <w:link w:val="Odrky1Char"/>
    <w:uiPriority w:val="5"/>
    <w:qFormat/>
    <w:rsid w:val="00A564A1"/>
    <w:pPr>
      <w:tabs>
        <w:tab w:val="num" w:pos="397"/>
      </w:tabs>
      <w:spacing w:after="0"/>
      <w:ind w:left="397" w:hanging="397"/>
    </w:pPr>
  </w:style>
  <w:style w:type="character" w:customStyle="1" w:styleId="Odrky1Char">
    <w:name w:val="Odrážky 1 Char"/>
    <w:basedOn w:val="Standardnpsmoodstavce"/>
    <w:link w:val="Odrky1"/>
    <w:uiPriority w:val="5"/>
    <w:rsid w:val="00A564A1"/>
  </w:style>
  <w:style w:type="paragraph" w:customStyle="1" w:styleId="Odrky2">
    <w:name w:val="Odrážky 2"/>
    <w:basedOn w:val="Odrky1"/>
    <w:uiPriority w:val="5"/>
    <w:qFormat/>
    <w:rsid w:val="00A564A1"/>
    <w:pPr>
      <w:tabs>
        <w:tab w:val="clear" w:pos="397"/>
        <w:tab w:val="num" w:pos="360"/>
      </w:tabs>
      <w:ind w:left="1440" w:hanging="360"/>
    </w:pPr>
  </w:style>
  <w:style w:type="paragraph" w:customStyle="1" w:styleId="Odrky3">
    <w:name w:val="Odrážky 3"/>
    <w:basedOn w:val="Odrky2"/>
    <w:uiPriority w:val="5"/>
    <w:qFormat/>
    <w:rsid w:val="00A564A1"/>
    <w:pPr>
      <w:ind w:left="2160"/>
    </w:pPr>
  </w:style>
  <w:style w:type="paragraph" w:customStyle="1" w:styleId="Odrky4">
    <w:name w:val="Odrážky 4"/>
    <w:basedOn w:val="Odrky3"/>
    <w:uiPriority w:val="5"/>
    <w:qFormat/>
    <w:rsid w:val="00A564A1"/>
    <w:pPr>
      <w:ind w:left="2880"/>
    </w:pPr>
  </w:style>
  <w:style w:type="paragraph" w:customStyle="1" w:styleId="Odrky5">
    <w:name w:val="Odrážky 5"/>
    <w:basedOn w:val="Odrky4"/>
    <w:uiPriority w:val="5"/>
    <w:qFormat/>
    <w:rsid w:val="00A564A1"/>
    <w:pPr>
      <w:ind w:left="3600"/>
    </w:pPr>
  </w:style>
  <w:style w:type="paragraph" w:customStyle="1" w:styleId="Default">
    <w:name w:val="Default"/>
    <w:rsid w:val="001141F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txt">
    <w:name w:val="txt"/>
    <w:basedOn w:val="Normln"/>
    <w:rsid w:val="00872DBD"/>
    <w:pPr>
      <w:spacing w:after="120"/>
      <w:ind w:firstLine="357"/>
    </w:pPr>
    <w:rPr>
      <w:rFonts w:ascii="Arial" w:eastAsia="Times New Roman" w:hAnsi="Arial" w:cs="Times New Roman"/>
      <w:szCs w:val="24"/>
      <w:lang w:eastAsia="cs-CZ"/>
    </w:rPr>
  </w:style>
  <w:style w:type="paragraph" w:styleId="Normlnweb">
    <w:name w:val="Normal (Web)"/>
    <w:basedOn w:val="Normln"/>
    <w:uiPriority w:val="99"/>
    <w:rsid w:val="00872DBD"/>
    <w:pPr>
      <w:spacing w:before="100" w:beforeAutospacing="1" w:after="100" w:afterAutospacing="1"/>
      <w:jc w:val="left"/>
    </w:pPr>
    <w:rPr>
      <w:rFonts w:ascii="Arial Unicode MS" w:eastAsia="Arial Unicode MS" w:hAnsi="Arial Unicode MS" w:cs="Times New Roman"/>
      <w:sz w:val="24"/>
      <w:szCs w:val="24"/>
      <w:lang w:eastAsia="cs-CZ"/>
    </w:rPr>
  </w:style>
  <w:style w:type="table" w:styleId="Svtlseznamzvraznn5">
    <w:name w:val="Light List Accent 5"/>
    <w:aliases w:val="Tabulka-řídicí dokumentace"/>
    <w:basedOn w:val="Normlntabulka"/>
    <w:uiPriority w:val="61"/>
    <w:rsid w:val="00E309E2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cPr>
      <w:shd w:val="clear" w:color="auto" w:fill="auto"/>
    </w:tc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character" w:styleId="Hypertextovodkaz">
    <w:name w:val="Hyperlink"/>
    <w:basedOn w:val="Standardnpsmoodstavce"/>
    <w:uiPriority w:val="99"/>
    <w:unhideWhenUsed/>
    <w:rsid w:val="006E0CE7"/>
    <w:rPr>
      <w:color w:val="0000FF" w:themeColor="hyperlink"/>
      <w:u w:val="single"/>
    </w:rPr>
  </w:style>
  <w:style w:type="paragraph" w:customStyle="1" w:styleId="Tabulkazhlav">
    <w:name w:val="Tabulka záhlaví"/>
    <w:basedOn w:val="Normln"/>
    <w:link w:val="TabulkazhlavChar"/>
    <w:uiPriority w:val="6"/>
    <w:qFormat/>
    <w:rsid w:val="003808AB"/>
    <w:pPr>
      <w:spacing w:before="60" w:after="60"/>
      <w:ind w:left="57" w:right="57"/>
      <w:jc w:val="left"/>
    </w:pPr>
    <w:rPr>
      <w:b/>
      <w:color w:val="080808"/>
      <w:sz w:val="20"/>
    </w:rPr>
  </w:style>
  <w:style w:type="character" w:customStyle="1" w:styleId="TabulkazhlavChar">
    <w:name w:val="Tabulka záhlaví Char"/>
    <w:basedOn w:val="Standardnpsmoodstavce"/>
    <w:link w:val="Tabulkazhlav"/>
    <w:uiPriority w:val="6"/>
    <w:rsid w:val="003808AB"/>
    <w:rPr>
      <w:b/>
      <w:color w:val="080808"/>
      <w:sz w:val="20"/>
    </w:rPr>
  </w:style>
  <w:style w:type="character" w:customStyle="1" w:styleId="Nadpis1Char">
    <w:name w:val="Nadpis 1 Char"/>
    <w:aliases w:val="Kapitola Char,Kapitola1 Char,Kapitola2 Char,Kapitola3 Char,Kapitola4 Char,Kapitola5 Char,Kapitola11 Char,Kapitola21 Char,Kapitola31 Char,Kapitola41 Char,Kapitola6 Char,Kapitola12 Char,Kapitola22 Char,Kapitola32 Char,Kapitola42 Char,h1 Char"/>
    <w:basedOn w:val="Standardnpsmoodstavce"/>
    <w:link w:val="Nadpis1"/>
    <w:rsid w:val="00841F58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Nadpis2Char">
    <w:name w:val="Nadpis 2 Char"/>
    <w:aliases w:val="Podkapitola 1 Char,Podkapitola 11 Char,Podkapitola 12 Char,Podkapitola 13 Char,Podkapitola 14 Char,Podkapitola 111 Char,Podkapitola 121 Char,Podkapitola 131 Char,Podkapitola 15 Char,Podkapitola 112 Char,Podkapitola 122 Char,h2 Char"/>
    <w:basedOn w:val="Standardnpsmoodstavce"/>
    <w:link w:val="Nadpis2"/>
    <w:rsid w:val="00841F58"/>
    <w:rPr>
      <w:rFonts w:asciiTheme="majorHAnsi" w:eastAsiaTheme="majorEastAsia" w:hAnsiTheme="majorHAnsi" w:cstheme="majorBidi"/>
      <w:b/>
      <w:bCs/>
      <w:sz w:val="24"/>
      <w:szCs w:val="26"/>
    </w:rPr>
  </w:style>
  <w:style w:type="character" w:customStyle="1" w:styleId="Nadpis3Char">
    <w:name w:val="Nadpis 3 Char"/>
    <w:aliases w:val="adpis 3 Char,Podpodkapitola Char,Heading 3 Char2 Char,Heading 3 Char Char1 Char,adpis 3 Char Char1 Char,Podpodkapitola Char Char Char Char,Heading 3 Char Char Char Char,adpis 3 Char Char Char Char,Heading 3 Char1 Char Char"/>
    <w:basedOn w:val="Standardnpsmoodstavce"/>
    <w:link w:val="Nadpis3"/>
    <w:rsid w:val="00841F58"/>
    <w:rPr>
      <w:rFonts w:asciiTheme="majorHAnsi" w:eastAsiaTheme="majorEastAsia" w:hAnsiTheme="majorHAnsi" w:cstheme="majorBidi"/>
      <w:b/>
      <w:bCs/>
      <w:sz w:val="28"/>
    </w:rPr>
  </w:style>
  <w:style w:type="character" w:customStyle="1" w:styleId="Nadpis4Char">
    <w:name w:val="Nadpis 4 Char"/>
    <w:aliases w:val="Odstavec 1 Char,Odstavec 11 Char,Odstavec 12 Char,Odstavec 13 Char,Odstavec 14 Char,Odstavec 111 Char,Odstavec 121 Char,Odstavec 131 Char,Odstavec 15 Char,Odstavec 141 Char,Odstavec 16 Char,Odstavec 112 Char,Odstavec 122 Char,V_Head Char"/>
    <w:basedOn w:val="Standardnpsmoodstavce"/>
    <w:link w:val="Nadpis4"/>
    <w:rsid w:val="00841F58"/>
    <w:rPr>
      <w:rFonts w:asciiTheme="majorHAnsi" w:eastAsiaTheme="majorEastAsia" w:hAnsiTheme="majorHAnsi" w:cstheme="majorBidi"/>
      <w:b/>
      <w:bCs/>
      <w:iCs/>
      <w:sz w:val="26"/>
    </w:rPr>
  </w:style>
  <w:style w:type="character" w:customStyle="1" w:styleId="Nadpis5Char">
    <w:name w:val="Nadpis 5 Char"/>
    <w:basedOn w:val="Standardnpsmoodstavce"/>
    <w:link w:val="Nadpis5"/>
    <w:uiPriority w:val="9"/>
    <w:rsid w:val="00841F58"/>
    <w:rPr>
      <w:rFonts w:asciiTheme="majorHAnsi" w:eastAsiaTheme="majorEastAsia" w:hAnsiTheme="majorHAnsi" w:cstheme="majorBidi"/>
      <w:b/>
      <w:sz w:val="24"/>
    </w:rPr>
  </w:style>
  <w:style w:type="character" w:customStyle="1" w:styleId="Nadpis6Char">
    <w:name w:val="Nadpis 6 Char"/>
    <w:basedOn w:val="Standardnpsmoodstavce"/>
    <w:link w:val="Nadpis6"/>
    <w:uiPriority w:val="9"/>
    <w:rsid w:val="00841F58"/>
    <w:rPr>
      <w:rFonts w:asciiTheme="majorHAnsi" w:eastAsiaTheme="majorEastAsia" w:hAnsiTheme="majorHAnsi" w:cstheme="majorBidi"/>
      <w:b/>
      <w:iCs/>
    </w:rPr>
  </w:style>
  <w:style w:type="character" w:customStyle="1" w:styleId="Nadpis7Char">
    <w:name w:val="Nadpis 7 Char"/>
    <w:basedOn w:val="Standardnpsmoodstavce"/>
    <w:link w:val="Nadpis7"/>
    <w:uiPriority w:val="9"/>
    <w:rsid w:val="00841F5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dpis8Char">
    <w:name w:val="Nadpis 8 Char"/>
    <w:basedOn w:val="Standardnpsmoodstavce"/>
    <w:link w:val="Nadpis8"/>
    <w:uiPriority w:val="9"/>
    <w:rsid w:val="00841F5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Nadpis9Char">
    <w:name w:val="Nadpis 9 Char"/>
    <w:aliases w:val="Nadpis 91 Char,Numbered - 9 Char"/>
    <w:basedOn w:val="Standardnpsmoodstavce"/>
    <w:link w:val="Nadpis9"/>
    <w:uiPriority w:val="9"/>
    <w:rsid w:val="00841F5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Zhlav">
    <w:name w:val="header"/>
    <w:basedOn w:val="Normln"/>
    <w:link w:val="ZhlavChar"/>
    <w:uiPriority w:val="99"/>
    <w:unhideWhenUsed/>
    <w:rsid w:val="00572BF2"/>
    <w:pPr>
      <w:tabs>
        <w:tab w:val="center" w:pos="4536"/>
        <w:tab w:val="right" w:pos="9072"/>
      </w:tabs>
      <w:spacing w:after="0"/>
    </w:pPr>
  </w:style>
  <w:style w:type="character" w:customStyle="1" w:styleId="ZhlavChar">
    <w:name w:val="Záhlaví Char"/>
    <w:basedOn w:val="Standardnpsmoodstavce"/>
    <w:link w:val="Zhlav"/>
    <w:uiPriority w:val="99"/>
    <w:rsid w:val="00572BF2"/>
  </w:style>
  <w:style w:type="paragraph" w:styleId="Zpat">
    <w:name w:val="footer"/>
    <w:basedOn w:val="Normln"/>
    <w:link w:val="ZpatChar"/>
    <w:uiPriority w:val="99"/>
    <w:unhideWhenUsed/>
    <w:rsid w:val="00572BF2"/>
    <w:pPr>
      <w:tabs>
        <w:tab w:val="center" w:pos="4536"/>
        <w:tab w:val="right" w:pos="9072"/>
      </w:tabs>
      <w:spacing w:after="0"/>
    </w:pPr>
  </w:style>
  <w:style w:type="character" w:customStyle="1" w:styleId="ZpatChar">
    <w:name w:val="Zápatí Char"/>
    <w:basedOn w:val="Standardnpsmoodstavce"/>
    <w:link w:val="Zpat"/>
    <w:uiPriority w:val="99"/>
    <w:rsid w:val="00572BF2"/>
  </w:style>
  <w:style w:type="character" w:customStyle="1" w:styleId="h1a2">
    <w:name w:val="h1a2"/>
    <w:basedOn w:val="Standardnpsmoodstavce"/>
    <w:rsid w:val="00B044A6"/>
    <w:rPr>
      <w:vanish w:val="0"/>
      <w:webHidden w:val="0"/>
      <w:sz w:val="24"/>
      <w:szCs w:val="24"/>
      <w:specVanish w:val="0"/>
    </w:rPr>
  </w:style>
  <w:style w:type="character" w:styleId="Sledovanodkaz">
    <w:name w:val="FollowedHyperlink"/>
    <w:basedOn w:val="Standardnpsmoodstavce"/>
    <w:uiPriority w:val="99"/>
    <w:semiHidden/>
    <w:unhideWhenUsed/>
    <w:rsid w:val="00B075AE"/>
    <w:rPr>
      <w:color w:val="800080" w:themeColor="followedHyperlink"/>
      <w:u w:val="single"/>
    </w:rPr>
  </w:style>
  <w:style w:type="paragraph" w:customStyle="1" w:styleId="Odrky210">
    <w:name w:val="Odrážky 210"/>
    <w:basedOn w:val="Odrky1"/>
    <w:qFormat/>
    <w:rsid w:val="00284A94"/>
    <w:pPr>
      <w:tabs>
        <w:tab w:val="clear" w:pos="397"/>
        <w:tab w:val="num" w:pos="794"/>
      </w:tabs>
      <w:spacing w:after="220"/>
      <w:ind w:left="794"/>
    </w:pPr>
  </w:style>
  <w:style w:type="paragraph" w:customStyle="1" w:styleId="normln8">
    <w:name w:val="normální8"/>
    <w:basedOn w:val="Normln"/>
    <w:rsid w:val="00E47444"/>
    <w:pPr>
      <w:spacing w:after="0"/>
    </w:pPr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customStyle="1" w:styleId="Pouitzdroje">
    <w:name w:val="Použité zdroje"/>
    <w:basedOn w:val="Odstavecseseznamem"/>
    <w:link w:val="PouitzdrojeChar"/>
    <w:uiPriority w:val="99"/>
    <w:qFormat/>
    <w:rsid w:val="005726AA"/>
    <w:pPr>
      <w:numPr>
        <w:numId w:val="24"/>
      </w:numPr>
      <w:spacing w:after="0"/>
    </w:pPr>
  </w:style>
  <w:style w:type="character" w:customStyle="1" w:styleId="PouitzdrojeChar">
    <w:name w:val="Použité zdroje Char"/>
    <w:basedOn w:val="OdstavecseseznamemChar"/>
    <w:link w:val="Pouitzdroje"/>
    <w:uiPriority w:val="99"/>
    <w:rsid w:val="005726AA"/>
  </w:style>
  <w:style w:type="paragraph" w:styleId="Revize">
    <w:name w:val="Revision"/>
    <w:hidden/>
    <w:uiPriority w:val="99"/>
    <w:semiHidden/>
    <w:rsid w:val="00896B6F"/>
    <w:pPr>
      <w:spacing w:after="0" w:line="240" w:lineRule="auto"/>
    </w:pPr>
  </w:style>
  <w:style w:type="character" w:customStyle="1" w:styleId="CharacterStyle1">
    <w:name w:val="Character Style 1"/>
    <w:basedOn w:val="Standardnpsmoodstavce"/>
    <w:rsid w:val="001C0395"/>
    <w:rPr>
      <w:rFonts w:ascii="Tahoma" w:hAnsi="Tahoma" w:cs="Tahoma" w:hint="default"/>
    </w:rPr>
  </w:style>
  <w:style w:type="paragraph" w:customStyle="1" w:styleId="Odrky25">
    <w:name w:val="Odrážky 25"/>
    <w:basedOn w:val="Odrky1"/>
    <w:uiPriority w:val="5"/>
    <w:qFormat/>
    <w:rsid w:val="000E5867"/>
    <w:pPr>
      <w:tabs>
        <w:tab w:val="clear" w:pos="397"/>
        <w:tab w:val="num" w:pos="794"/>
      </w:tabs>
      <w:spacing w:after="220"/>
      <w:ind w:left="794"/>
    </w:pPr>
  </w:style>
  <w:style w:type="character" w:customStyle="1" w:styleId="Znakapoznpodarou1">
    <w:name w:val="Značka pozn. pod čarou1"/>
    <w:basedOn w:val="Standardnpsmoodstavce"/>
    <w:rsid w:val="008B786E"/>
    <w:rPr>
      <w:vertAlign w:val="superscript"/>
    </w:rPr>
  </w:style>
  <w:style w:type="character" w:customStyle="1" w:styleId="Znakypropoznmkupodarou">
    <w:name w:val="Znaky pro poznámku pod čarou"/>
    <w:rsid w:val="008B786E"/>
  </w:style>
  <w:style w:type="paragraph" w:customStyle="1" w:styleId="Textpoznpodarou2">
    <w:name w:val="Text pozn. pod čarou2"/>
    <w:basedOn w:val="Normln"/>
    <w:rsid w:val="008B786E"/>
    <w:pPr>
      <w:suppressAutoHyphens/>
      <w:spacing w:after="0" w:line="100" w:lineRule="atLeast"/>
    </w:pPr>
    <w:rPr>
      <w:rFonts w:ascii="Calibri" w:eastAsia="SimSun" w:hAnsi="Calibri" w:cs="font239"/>
      <w:sz w:val="18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5748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07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87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1004952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087412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276786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8111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6375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237997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559921">
          <w:marLeft w:val="677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AC_OriginalFileName xmlns="7c48c8a8-2045-474d-b0fb-3ee17ecadba0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291D2CAF791D449809C1371BC5FAF2A" ma:contentTypeVersion="1" ma:contentTypeDescription="Vytvoří nový dokument" ma:contentTypeScope="" ma:versionID="26fd20a5b6d8decbe06b7f1b12531c89">
  <xsd:schema xmlns:xsd="http://www.w3.org/2001/XMLSchema" xmlns:xs="http://www.w3.org/2001/XMLSchema" xmlns:p="http://schemas.microsoft.com/office/2006/metadata/properties" xmlns:ns2="7c48c8a8-2045-474d-b0fb-3ee17ecadba0" targetNamespace="http://schemas.microsoft.com/office/2006/metadata/properties" ma:root="true" ma:fieldsID="ff450026467c3fdb36efcce3adb619a7" ns2:_="">
    <xsd:import namespace="7c48c8a8-2045-474d-b0fb-3ee17ecadba0"/>
    <xsd:element name="properties">
      <xsd:complexType>
        <xsd:sequence>
          <xsd:element name="documentManagement">
            <xsd:complexType>
              <xsd:all>
                <xsd:element ref="ns2:AC_OriginalFileNa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48c8a8-2045-474d-b0fb-3ee17ecadba0" elementFormDefault="qualified">
    <xsd:import namespace="http://schemas.microsoft.com/office/2006/documentManagement/types"/>
    <xsd:import namespace="http://schemas.microsoft.com/office/infopath/2007/PartnerControls"/>
    <xsd:element name="AC_OriginalFileName" ma:index="8" nillable="true" ma:displayName="Original File Name" ma:internalName="AC_OriginalFileNam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DEFEB8-AA46-4694-8792-88A58B6B7285}">
  <ds:schemaRefs>
    <ds:schemaRef ds:uri="http://schemas.microsoft.com/office/2006/metadata/properties"/>
    <ds:schemaRef ds:uri="http://schemas.microsoft.com/office/infopath/2007/PartnerControls"/>
    <ds:schemaRef ds:uri="7c48c8a8-2045-474d-b0fb-3ee17ecadba0"/>
  </ds:schemaRefs>
</ds:datastoreItem>
</file>

<file path=customXml/itemProps2.xml><?xml version="1.0" encoding="utf-8"?>
<ds:datastoreItem xmlns:ds="http://schemas.openxmlformats.org/officeDocument/2006/customXml" ds:itemID="{A0975752-8079-42B3-B5F5-17ECB8B1A5F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48c8a8-2045-474d-b0fb-3ee17ecadba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77A70C3-8935-49DC-95D3-51FB11758E6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7FC72DE6-3FFA-4D91-B97C-876AE36646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141</TotalTime>
  <Pages>3</Pages>
  <Words>5791</Words>
  <Characters>34169</Characters>
  <Application>Microsoft Office Word</Application>
  <DocSecurity>0</DocSecurity>
  <Lines>284</Lines>
  <Paragraphs>79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Trojanová Zuzana Ing. (MPSV)</dc:creator>
  <cp:lastModifiedBy>Kamila</cp:lastModifiedBy>
  <cp:revision>9</cp:revision>
  <cp:lastPrinted>2018-03-25T23:33:00Z</cp:lastPrinted>
  <dcterms:created xsi:type="dcterms:W3CDTF">2018-03-07T00:50:00Z</dcterms:created>
  <dcterms:modified xsi:type="dcterms:W3CDTF">2018-03-25T23:33:00Z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0x010100F291D2CAF791D449809C1371BC5FAF2A</vt:lpwstr>
  </property>
</Properties>
</file>